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65C8" w:rsidRPr="0053629E" w:rsidRDefault="008365C8" w:rsidP="008365C8">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53629E">
        <w:rPr>
          <w:rFonts w:ascii="Tahoma" w:hAnsi="Tahoma" w:cs="Tahoma"/>
          <w:lang w:val="id-ID"/>
        </w:rPr>
        <w:t>Lampiran 1</w:t>
      </w:r>
    </w:p>
    <w:p w:rsidR="008365C8" w:rsidRPr="0053629E" w:rsidRDefault="003D03E1" w:rsidP="008365C8">
      <w:pPr>
        <w:tabs>
          <w:tab w:val="left" w:pos="540"/>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bookmarkStart w:id="0" w:name="_Hlk488910335"/>
      <w:r w:rsidRPr="0053629E">
        <w:rPr>
          <w:rFonts w:ascii="Tahoma" w:hAnsi="Tahoma" w:cs="Tahoma"/>
          <w:b/>
          <w:lang w:val="id-ID"/>
        </w:rPr>
        <w:t>RINCIAN</w:t>
      </w:r>
      <w:r w:rsidR="008365C8" w:rsidRPr="0053629E">
        <w:rPr>
          <w:rFonts w:ascii="Tahoma" w:hAnsi="Tahoma" w:cs="Tahoma"/>
        </w:rPr>
        <w:t xml:space="preserve"> </w:t>
      </w:r>
      <w:r w:rsidR="008365C8" w:rsidRPr="0053629E">
        <w:rPr>
          <w:rFonts w:ascii="Tahoma" w:hAnsi="Tahoma" w:cs="Tahoma"/>
          <w:b/>
          <w:bCs/>
        </w:rPr>
        <w:t>DOKUMEN PELELANGAN</w:t>
      </w:r>
    </w:p>
    <w:p w:rsidR="008365C8" w:rsidRDefault="008365C8" w:rsidP="0053629E">
      <w:pPr>
        <w:tabs>
          <w:tab w:val="left" w:pos="540"/>
          <w:tab w:val="left" w:pos="900"/>
          <w:tab w:val="left" w:pos="1080"/>
          <w:tab w:val="left" w:pos="1530"/>
          <w:tab w:val="left" w:pos="1890"/>
          <w:tab w:val="left" w:pos="2880"/>
          <w:tab w:val="left" w:pos="3150"/>
          <w:tab w:val="left" w:pos="3690"/>
        </w:tabs>
        <w:spacing w:after="120" w:line="240" w:lineRule="auto"/>
        <w:jc w:val="both"/>
        <w:rPr>
          <w:rFonts w:ascii="Tahoma" w:hAnsi="Tahoma" w:cs="Tahoma"/>
          <w:b/>
          <w:bCs/>
          <w:lang w:val="id-ID"/>
        </w:rPr>
      </w:pPr>
    </w:p>
    <w:p w:rsidR="008365C8" w:rsidRDefault="0053629E" w:rsidP="0053629E">
      <w:pPr>
        <w:pStyle w:val="ListParagraph"/>
        <w:numPr>
          <w:ilvl w:val="0"/>
          <w:numId w:val="24"/>
        </w:numPr>
        <w:tabs>
          <w:tab w:val="left" w:pos="851"/>
        </w:tabs>
        <w:spacing w:after="120" w:line="240" w:lineRule="auto"/>
        <w:ind w:left="851" w:hanging="425"/>
        <w:jc w:val="both"/>
        <w:rPr>
          <w:rFonts w:ascii="Tahoma" w:hAnsi="Tahoma" w:cs="Tahoma"/>
          <w:b/>
          <w:bCs/>
          <w:lang w:val="id-ID"/>
        </w:rPr>
      </w:pPr>
      <w:r>
        <w:rPr>
          <w:rFonts w:ascii="Tahoma" w:hAnsi="Tahoma" w:cs="Tahoma"/>
          <w:b/>
          <w:bCs/>
          <w:lang w:val="id-ID"/>
        </w:rPr>
        <w:t>DOKUMEN PENDAFTARAN</w:t>
      </w:r>
    </w:p>
    <w:p w:rsidR="0053629E" w:rsidRPr="0053629E" w:rsidRDefault="0053629E" w:rsidP="0053629E">
      <w:pPr>
        <w:tabs>
          <w:tab w:val="left" w:pos="851"/>
        </w:tabs>
        <w:spacing w:after="0" w:line="240" w:lineRule="auto"/>
        <w:ind w:left="851"/>
        <w:jc w:val="both"/>
        <w:rPr>
          <w:rFonts w:ascii="Tahoma" w:hAnsi="Tahoma" w:cs="Tahoma"/>
          <w:b/>
          <w:lang w:val="id-ID"/>
        </w:rPr>
      </w:pPr>
      <w:r w:rsidRPr="0053629E">
        <w:rPr>
          <w:rFonts w:ascii="Tahoma" w:hAnsi="Tahoma" w:cs="Tahoma"/>
          <w:b/>
          <w:lang w:val="id-ID"/>
        </w:rPr>
        <w:t>Dokumen yang wajib dikirimkan via Email pada saat mendaftar mengikuti Pelelangan :</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b/>
          <w:bCs/>
          <w:lang w:val="id-ID"/>
        </w:rPr>
      </w:pPr>
      <w:r w:rsidRPr="0053629E">
        <w:rPr>
          <w:rFonts w:ascii="Tahoma" w:hAnsi="Tahoma" w:cs="Tahoma"/>
          <w:lang w:val="fi-FI"/>
        </w:rPr>
        <w:t>Formulir Isian Kualifikasi Peserta Pengadaan</w:t>
      </w:r>
      <w:r w:rsidRPr="0053629E">
        <w:rPr>
          <w:rFonts w:ascii="Tahoma" w:hAnsi="Tahoma" w:cs="Tahoma"/>
          <w:lang w:val="id-ID"/>
        </w:rPr>
        <w:t xml:space="preserve"> </w:t>
      </w:r>
      <w:r w:rsidRPr="0053629E">
        <w:rPr>
          <w:rFonts w:ascii="Tahoma" w:hAnsi="Tahoma" w:cs="Tahoma"/>
          <w:bCs/>
          <w:lang w:val="id-ID"/>
        </w:rPr>
        <w:t>(Softcopy) (LAMPIRAN 2)</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lang w:val="fi-FI"/>
        </w:rPr>
      </w:pPr>
      <w:r w:rsidRPr="0053629E">
        <w:rPr>
          <w:rFonts w:ascii="Tahoma" w:hAnsi="Tahoma" w:cs="Tahoma"/>
          <w:lang w:val="fi-FI"/>
        </w:rPr>
        <w:t>Surat Pernyataan Berminat</w:t>
      </w:r>
      <w:r w:rsidRPr="0053629E">
        <w:rPr>
          <w:rFonts w:ascii="Tahoma" w:hAnsi="Tahoma" w:cs="Tahoma"/>
          <w:lang w:val="id-ID"/>
        </w:rPr>
        <w:t xml:space="preserve"> </w:t>
      </w:r>
      <w:r w:rsidRPr="0053629E">
        <w:rPr>
          <w:rFonts w:ascii="Tahoma" w:hAnsi="Tahoma" w:cs="Tahoma"/>
          <w:bCs/>
          <w:lang w:val="fi-FI"/>
        </w:rPr>
        <w:t>Untuk Mengikuti Proses Pengadaan</w:t>
      </w:r>
      <w:r w:rsidRPr="0053629E">
        <w:rPr>
          <w:rFonts w:ascii="Tahoma" w:hAnsi="Tahoma" w:cs="Tahoma"/>
          <w:lang w:val="id-ID"/>
        </w:rPr>
        <w:t xml:space="preserve"> </w:t>
      </w:r>
      <w:r w:rsidRPr="0053629E">
        <w:rPr>
          <w:rFonts w:ascii="Tahoma" w:hAnsi="Tahoma" w:cs="Tahoma"/>
          <w:bCs/>
          <w:lang w:val="id-ID"/>
        </w:rPr>
        <w:t>(Softcopy) (LAMPIRAN 3)</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b/>
          <w:i/>
          <w:lang w:val="fi-FI"/>
        </w:rPr>
      </w:pPr>
      <w:r w:rsidRPr="0053629E">
        <w:rPr>
          <w:rFonts w:ascii="Tahoma" w:hAnsi="Tahoma" w:cs="Tahoma"/>
          <w:lang w:val="fi-FI"/>
        </w:rPr>
        <w:t xml:space="preserve">Surat Permohonan Menjadi Rekanan </w:t>
      </w:r>
      <w:r w:rsidRPr="0053629E">
        <w:rPr>
          <w:rFonts w:ascii="Tahoma" w:hAnsi="Tahoma" w:cs="Tahoma"/>
          <w:b/>
          <w:i/>
          <w:lang w:val="fi-FI"/>
        </w:rPr>
        <w:t>(</w:t>
      </w:r>
      <w:r w:rsidRPr="0053629E">
        <w:rPr>
          <w:rFonts w:ascii="Tahoma" w:hAnsi="Tahoma" w:cs="Tahoma"/>
          <w:b/>
          <w:i/>
          <w:lang w:val="id-ID"/>
        </w:rPr>
        <w:t xml:space="preserve">Hanya </w:t>
      </w:r>
      <w:r w:rsidRPr="0053629E">
        <w:rPr>
          <w:rFonts w:ascii="Tahoma" w:hAnsi="Tahoma" w:cs="Tahoma"/>
          <w:b/>
          <w:i/>
          <w:lang w:val="fi-FI"/>
        </w:rPr>
        <w:t>Bagi Calon Peserta yang Sebelumnya Belum Terdaftar/Belum Pernah Bekerjasama dengan PT Pindad (Persero</w:t>
      </w:r>
      <w:r w:rsidRPr="0053629E">
        <w:rPr>
          <w:rFonts w:ascii="Tahoma" w:hAnsi="Tahoma" w:cs="Tahoma"/>
          <w:b/>
          <w:i/>
          <w:lang w:val="id-ID"/>
        </w:rPr>
        <w:t>)</w:t>
      </w:r>
      <w:r w:rsidRPr="0053629E">
        <w:rPr>
          <w:rFonts w:ascii="Tahoma" w:hAnsi="Tahoma" w:cs="Tahoma"/>
          <w:b/>
          <w:i/>
          <w:lang w:val="fi-FI"/>
        </w:rPr>
        <w:t>)</w:t>
      </w:r>
      <w:r w:rsidRPr="0053629E">
        <w:rPr>
          <w:rFonts w:ascii="Tahoma" w:hAnsi="Tahoma" w:cs="Tahoma"/>
          <w:bCs/>
          <w:lang w:val="id-ID"/>
        </w:rPr>
        <w:t xml:space="preserve"> (Softcopy) (LAMPIRAN 4)</w:t>
      </w:r>
    </w:p>
    <w:p w:rsidR="00380323" w:rsidRDefault="0053629E" w:rsidP="00380323">
      <w:pPr>
        <w:pStyle w:val="ListParagraph"/>
        <w:numPr>
          <w:ilvl w:val="0"/>
          <w:numId w:val="24"/>
        </w:numPr>
        <w:spacing w:before="120" w:after="0" w:line="240" w:lineRule="auto"/>
        <w:ind w:left="850" w:hanging="425"/>
        <w:jc w:val="both"/>
        <w:rPr>
          <w:rFonts w:ascii="Tahoma" w:hAnsi="Tahoma" w:cs="Tahoma"/>
          <w:b/>
          <w:bCs/>
          <w:lang w:val="id-ID"/>
        </w:rPr>
      </w:pPr>
      <w:r>
        <w:rPr>
          <w:rFonts w:ascii="Tahoma" w:hAnsi="Tahoma" w:cs="Tahoma"/>
          <w:b/>
          <w:bCs/>
          <w:lang w:val="id-ID"/>
        </w:rPr>
        <w:t>DOKUMEN KUALIFIKASI</w:t>
      </w:r>
    </w:p>
    <w:p w:rsidR="00380323" w:rsidRPr="0053629E" w:rsidRDefault="00380323" w:rsidP="00380323">
      <w:pPr>
        <w:spacing w:after="0" w:line="240" w:lineRule="auto"/>
        <w:ind w:left="851"/>
        <w:jc w:val="both"/>
        <w:rPr>
          <w:rFonts w:ascii="Tahoma" w:hAnsi="Tahoma" w:cs="Tahoma"/>
          <w:b/>
          <w:lang w:val="id-ID"/>
        </w:rPr>
      </w:pPr>
      <w:r w:rsidRPr="0053629E">
        <w:rPr>
          <w:rFonts w:ascii="Tahoma" w:hAnsi="Tahoma" w:cs="Tahoma"/>
          <w:b/>
          <w:lang w:val="id-ID"/>
        </w:rPr>
        <w:t>Dokumen yang wajib diserahkan secara langsung kepada Panitia Pengadaan Barang/Jasa segera setelah melakukan pendaftaran via Email:</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proofErr w:type="spellStart"/>
      <w:r w:rsidRPr="0053629E">
        <w:rPr>
          <w:rFonts w:ascii="Tahoma" w:hAnsi="Tahoma" w:cs="Tahoma"/>
        </w:rPr>
        <w:t>Formulir</w:t>
      </w:r>
      <w:proofErr w:type="spellEnd"/>
      <w:r w:rsidRPr="0053629E">
        <w:rPr>
          <w:rFonts w:ascii="Tahoma" w:hAnsi="Tahoma" w:cs="Tahoma"/>
        </w:rPr>
        <w:t xml:space="preserve"> </w:t>
      </w:r>
      <w:proofErr w:type="spellStart"/>
      <w:r w:rsidRPr="0053629E">
        <w:rPr>
          <w:rFonts w:ascii="Tahoma" w:hAnsi="Tahoma" w:cs="Tahoma"/>
        </w:rPr>
        <w:t>Isian</w:t>
      </w:r>
      <w:proofErr w:type="spellEnd"/>
      <w:r w:rsidRPr="0053629E">
        <w:rPr>
          <w:rFonts w:ascii="Tahoma" w:hAnsi="Tahoma" w:cs="Tahoma"/>
        </w:rPr>
        <w:t xml:space="preserve"> </w:t>
      </w:r>
      <w:proofErr w:type="spellStart"/>
      <w:r w:rsidRPr="0053629E">
        <w:rPr>
          <w:rFonts w:ascii="Tahoma" w:hAnsi="Tahoma" w:cs="Tahoma"/>
        </w:rPr>
        <w:t>Kualifikasi</w:t>
      </w:r>
      <w:proofErr w:type="spellEnd"/>
      <w:r w:rsidRPr="0053629E">
        <w:rPr>
          <w:rFonts w:ascii="Tahoma" w:hAnsi="Tahoma" w:cs="Tahoma"/>
        </w:rPr>
        <w:t xml:space="preserve"> </w:t>
      </w:r>
      <w:proofErr w:type="spellStart"/>
      <w:r w:rsidRPr="0053629E">
        <w:rPr>
          <w:rFonts w:ascii="Tahoma" w:hAnsi="Tahoma" w:cs="Tahoma"/>
        </w:rPr>
        <w:t>Peserta</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lang w:val="id-ID"/>
        </w:rPr>
        <w:t xml:space="preserve"> </w:t>
      </w:r>
      <w:r w:rsidRPr="0053629E">
        <w:rPr>
          <w:rFonts w:ascii="Tahoma" w:hAnsi="Tahoma" w:cs="Tahoma"/>
        </w:rPr>
        <w:t>(</w:t>
      </w:r>
      <w:proofErr w:type="spellStart"/>
      <w:r w:rsidRPr="0053629E">
        <w:rPr>
          <w:rFonts w:ascii="Tahoma" w:hAnsi="Tahoma" w:cs="Tahoma"/>
        </w:rPr>
        <w:t>Asli</w:t>
      </w:r>
      <w:proofErr w:type="spellEnd"/>
      <w:r w:rsidRPr="0053629E">
        <w:rPr>
          <w:rFonts w:ascii="Tahoma" w:hAnsi="Tahoma" w:cs="Tahoma"/>
        </w:rPr>
        <w:t>)</w:t>
      </w:r>
      <w:r w:rsidRPr="0053629E">
        <w:rPr>
          <w:rFonts w:ascii="Tahoma" w:hAnsi="Tahoma" w:cs="Tahoma"/>
          <w:lang w:val="id-ID"/>
        </w:rPr>
        <w:t xml:space="preserve"> </w:t>
      </w:r>
      <w:r w:rsidRPr="0053629E">
        <w:rPr>
          <w:rFonts w:ascii="Tahoma" w:hAnsi="Tahoma" w:cs="Tahoma"/>
          <w:bCs/>
          <w:lang w:val="id-ID"/>
        </w:rPr>
        <w:t>(LAMPIRAN 2)</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 xml:space="preserve">Surat Pernyataan Berminat </w:t>
      </w:r>
      <w:r w:rsidRPr="0053629E">
        <w:rPr>
          <w:rFonts w:ascii="Tahoma" w:hAnsi="Tahoma" w:cs="Tahoma"/>
          <w:bCs/>
          <w:lang w:val="fi-FI"/>
        </w:rPr>
        <w:t>Untuk Mengikuti Proses Pengadaan</w:t>
      </w:r>
      <w:r w:rsidRPr="0053629E">
        <w:rPr>
          <w:rFonts w:ascii="Tahoma" w:hAnsi="Tahoma" w:cs="Tahoma"/>
          <w:lang w:val="id-ID"/>
        </w:rPr>
        <w:t xml:space="preserve"> (Asli) (LAMPIRAN 3)</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fi-FI"/>
        </w:rPr>
        <w:t xml:space="preserve">Surat Permohonan Menjadi Rekanan </w:t>
      </w:r>
      <w:r w:rsidRPr="0053629E">
        <w:rPr>
          <w:rFonts w:ascii="Tahoma" w:hAnsi="Tahoma" w:cs="Tahoma"/>
          <w:b/>
          <w:i/>
          <w:lang w:val="fi-FI"/>
        </w:rPr>
        <w:t>(</w:t>
      </w:r>
      <w:r w:rsidRPr="0053629E">
        <w:rPr>
          <w:rFonts w:ascii="Tahoma" w:hAnsi="Tahoma" w:cs="Tahoma"/>
          <w:b/>
          <w:i/>
          <w:lang w:val="id-ID"/>
        </w:rPr>
        <w:t xml:space="preserve">Hanya </w:t>
      </w:r>
      <w:r w:rsidRPr="0053629E">
        <w:rPr>
          <w:rFonts w:ascii="Tahoma" w:hAnsi="Tahoma" w:cs="Tahoma"/>
          <w:b/>
          <w:i/>
          <w:lang w:val="fi-FI"/>
        </w:rPr>
        <w:t>Bagi Calon Peserta yang Sebelumnya Belum Terdaftar/Belum Pernah Bekerjasama dengan PT Pindad (Persero</w:t>
      </w:r>
      <w:r w:rsidRPr="0053629E">
        <w:rPr>
          <w:rFonts w:ascii="Tahoma" w:hAnsi="Tahoma" w:cs="Tahoma"/>
          <w:b/>
          <w:i/>
          <w:lang w:val="id-ID"/>
        </w:rPr>
        <w:t>)</w:t>
      </w:r>
      <w:r w:rsidRPr="0053629E">
        <w:rPr>
          <w:rFonts w:ascii="Tahoma" w:hAnsi="Tahoma" w:cs="Tahoma"/>
          <w:b/>
          <w:i/>
          <w:lang w:val="fi-FI"/>
        </w:rPr>
        <w:t>)</w:t>
      </w:r>
      <w:r w:rsidRPr="0053629E">
        <w:rPr>
          <w:rFonts w:ascii="Tahoma" w:hAnsi="Tahoma" w:cs="Tahoma"/>
          <w:bCs/>
          <w:lang w:val="id-ID"/>
        </w:rPr>
        <w:t xml:space="preserve"> (</w:t>
      </w:r>
      <w:r w:rsidRPr="0053629E">
        <w:rPr>
          <w:rFonts w:ascii="Tahoma" w:hAnsi="Tahoma" w:cs="Tahoma"/>
          <w:lang w:val="id-ID"/>
        </w:rPr>
        <w:t>Asli</w:t>
      </w:r>
      <w:r w:rsidRPr="0053629E">
        <w:rPr>
          <w:rFonts w:ascii="Tahoma" w:hAnsi="Tahoma" w:cs="Tahoma"/>
          <w:bCs/>
          <w:lang w:val="id-ID"/>
        </w:rPr>
        <w:t>) (LAMPIRAN 4)</w:t>
      </w:r>
    </w:p>
    <w:p w:rsidR="00EE17B2" w:rsidRPr="00EE17B2" w:rsidRDefault="00380323" w:rsidP="00EE17B2">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Surat Pernyataan Kebenaran Dokumen (Asli) (LAMPIRAN 5)</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id-ID"/>
        </w:rPr>
        <w:t>Izin Usaha yang terdiri dari :</w:t>
      </w:r>
    </w:p>
    <w:p w:rsidR="00380323" w:rsidRPr="0053629E" w:rsidRDefault="00EE17B2" w:rsidP="00380323">
      <w:pPr>
        <w:numPr>
          <w:ilvl w:val="0"/>
          <w:numId w:val="21"/>
        </w:numPr>
        <w:tabs>
          <w:tab w:val="left" w:pos="1560"/>
        </w:tabs>
        <w:spacing w:before="60" w:after="60" w:line="240" w:lineRule="auto"/>
        <w:ind w:left="1560" w:hanging="284"/>
        <w:jc w:val="both"/>
        <w:rPr>
          <w:rFonts w:ascii="Tahoma" w:hAnsi="Tahoma" w:cs="Tahoma"/>
        </w:rPr>
      </w:pPr>
      <w:r w:rsidRPr="00D71760">
        <w:rPr>
          <w:rFonts w:ascii="Tahoma" w:hAnsi="Tahoma" w:cs="Tahoma"/>
        </w:rPr>
        <w:t xml:space="preserve">Surat </w:t>
      </w:r>
      <w:proofErr w:type="spellStart"/>
      <w:r w:rsidRPr="00D71760">
        <w:rPr>
          <w:rFonts w:ascii="Tahoma" w:hAnsi="Tahoma" w:cs="Tahoma"/>
        </w:rPr>
        <w:t>Izin</w:t>
      </w:r>
      <w:proofErr w:type="spellEnd"/>
      <w:r w:rsidRPr="00D71760">
        <w:rPr>
          <w:rFonts w:ascii="Tahoma" w:hAnsi="Tahoma" w:cs="Tahoma"/>
        </w:rPr>
        <w:t xml:space="preserve"> Usaha </w:t>
      </w:r>
      <w:proofErr w:type="spellStart"/>
      <w:r w:rsidRPr="00D71760">
        <w:rPr>
          <w:rFonts w:ascii="Tahoma" w:hAnsi="Tahoma" w:cs="Tahoma"/>
        </w:rPr>
        <w:t>Perdagangan</w:t>
      </w:r>
      <w:proofErr w:type="spellEnd"/>
      <w:r w:rsidRPr="00D71760">
        <w:rPr>
          <w:rFonts w:ascii="Tahoma" w:hAnsi="Tahoma" w:cs="Tahoma"/>
        </w:rPr>
        <w:t xml:space="preserve"> (SIUP) </w:t>
      </w:r>
      <w:r w:rsidRPr="00D71760">
        <w:rPr>
          <w:rFonts w:ascii="Tahoma" w:hAnsi="Tahoma" w:cs="Tahoma"/>
          <w:b/>
        </w:rPr>
        <w:t>Non-Kecil</w:t>
      </w:r>
      <w:r w:rsidRPr="00D71760">
        <w:rPr>
          <w:rFonts w:ascii="Tahoma" w:hAnsi="Tahoma" w:cs="Tahoma"/>
        </w:rPr>
        <w:t xml:space="preserve"> yang </w:t>
      </w:r>
      <w:proofErr w:type="spellStart"/>
      <w:r w:rsidRPr="00D71760">
        <w:rPr>
          <w:rFonts w:ascii="Tahoma" w:hAnsi="Tahoma" w:cs="Tahoma"/>
        </w:rPr>
        <w:t>bergerak</w:t>
      </w:r>
      <w:proofErr w:type="spellEnd"/>
      <w:r w:rsidRPr="00D71760">
        <w:rPr>
          <w:rFonts w:ascii="Tahoma" w:hAnsi="Tahoma" w:cs="Tahoma"/>
        </w:rPr>
        <w:t xml:space="preserve"> di </w:t>
      </w:r>
      <w:proofErr w:type="spellStart"/>
      <w:r w:rsidRPr="00D71760">
        <w:rPr>
          <w:rFonts w:ascii="Tahoma" w:hAnsi="Tahoma" w:cs="Tahoma"/>
          <w:b/>
        </w:rPr>
        <w:t>bidang</w:t>
      </w:r>
      <w:proofErr w:type="spellEnd"/>
      <w:r w:rsidRPr="00D71760">
        <w:rPr>
          <w:rFonts w:ascii="Tahoma" w:hAnsi="Tahoma" w:cs="Tahoma"/>
          <w:b/>
        </w:rPr>
        <w:t xml:space="preserve"> </w:t>
      </w:r>
      <w:proofErr w:type="spellStart"/>
      <w:r w:rsidR="00AA598C">
        <w:rPr>
          <w:rFonts w:ascii="Tahoma" w:hAnsi="Tahoma" w:cs="Tahoma"/>
          <w:b/>
          <w:lang w:eastAsia="ru-RU"/>
        </w:rPr>
        <w:t>Industri</w:t>
      </w:r>
      <w:proofErr w:type="spellEnd"/>
      <w:r w:rsidR="00AA598C">
        <w:rPr>
          <w:rFonts w:ascii="Tahoma" w:hAnsi="Tahoma" w:cs="Tahoma"/>
          <w:b/>
          <w:lang w:eastAsia="ru-RU"/>
        </w:rPr>
        <w:t xml:space="preserve"> </w:t>
      </w:r>
      <w:proofErr w:type="spellStart"/>
      <w:r w:rsidR="00AA598C">
        <w:rPr>
          <w:rFonts w:ascii="Tahoma" w:hAnsi="Tahoma" w:cs="Tahoma"/>
          <w:b/>
          <w:lang w:eastAsia="ru-RU"/>
        </w:rPr>
        <w:t>Pakaian</w:t>
      </w:r>
      <w:proofErr w:type="spellEnd"/>
      <w:r w:rsidR="00AA598C">
        <w:rPr>
          <w:rFonts w:ascii="Tahoma" w:hAnsi="Tahoma" w:cs="Tahoma"/>
          <w:b/>
          <w:lang w:eastAsia="ru-RU"/>
        </w:rPr>
        <w:t xml:space="preserve"> </w:t>
      </w:r>
      <w:proofErr w:type="spellStart"/>
      <w:r w:rsidR="00AA598C">
        <w:rPr>
          <w:rFonts w:ascii="Tahoma" w:hAnsi="Tahoma" w:cs="Tahoma"/>
          <w:b/>
          <w:lang w:eastAsia="ru-RU"/>
        </w:rPr>
        <w:t>Jadi</w:t>
      </w:r>
      <w:proofErr w:type="spellEnd"/>
      <w:r w:rsidRPr="00D71760">
        <w:rPr>
          <w:rFonts w:ascii="Tahoma" w:hAnsi="Tahoma" w:cs="Tahoma"/>
          <w:lang w:eastAsia="ru-RU"/>
        </w:rPr>
        <w:t xml:space="preserve"> </w:t>
      </w:r>
      <w:r w:rsidRPr="00D71760">
        <w:rPr>
          <w:rFonts w:ascii="Tahoma" w:hAnsi="Tahoma" w:cs="Tahoma"/>
          <w:b/>
          <w:bCs/>
        </w:rPr>
        <w:t xml:space="preserve"> </w:t>
      </w:r>
      <w:r w:rsidRPr="00D71760">
        <w:rPr>
          <w:rFonts w:ascii="Tahoma" w:hAnsi="Tahoma" w:cs="Tahoma"/>
        </w:rPr>
        <w:t xml:space="preserve">yang </w:t>
      </w:r>
      <w:proofErr w:type="spellStart"/>
      <w:r w:rsidRPr="00D71760">
        <w:rPr>
          <w:rFonts w:ascii="Tahoma" w:hAnsi="Tahoma" w:cs="Tahoma"/>
        </w:rPr>
        <w:t>sesuai</w:t>
      </w:r>
      <w:proofErr w:type="spellEnd"/>
      <w:r w:rsidRPr="00D71760">
        <w:rPr>
          <w:rFonts w:ascii="Tahoma" w:hAnsi="Tahoma" w:cs="Tahoma"/>
        </w:rPr>
        <w:t xml:space="preserve"> </w:t>
      </w:r>
      <w:proofErr w:type="spellStart"/>
      <w:r w:rsidRPr="00D71760">
        <w:rPr>
          <w:rFonts w:ascii="Tahoma" w:hAnsi="Tahoma" w:cs="Tahoma"/>
        </w:rPr>
        <w:t>dengan</w:t>
      </w:r>
      <w:proofErr w:type="spellEnd"/>
      <w:r w:rsidRPr="00D71760">
        <w:rPr>
          <w:rFonts w:ascii="Tahoma" w:hAnsi="Tahoma" w:cs="Tahoma"/>
        </w:rPr>
        <w:t xml:space="preserve"> </w:t>
      </w:r>
      <w:proofErr w:type="spellStart"/>
      <w:r w:rsidRPr="00D71760">
        <w:rPr>
          <w:rFonts w:ascii="Tahoma" w:hAnsi="Tahoma" w:cs="Tahoma"/>
        </w:rPr>
        <w:t>pengadaan</w:t>
      </w:r>
      <w:proofErr w:type="spellEnd"/>
      <w:r w:rsidRPr="00D71760">
        <w:rPr>
          <w:rFonts w:ascii="Tahoma" w:hAnsi="Tahoma" w:cs="Tahoma"/>
        </w:rPr>
        <w:t xml:space="preserve"> </w:t>
      </w:r>
      <w:proofErr w:type="spellStart"/>
      <w:r w:rsidRPr="00D71760">
        <w:rPr>
          <w:rFonts w:ascii="Tahoma" w:hAnsi="Tahoma" w:cs="Tahoma"/>
        </w:rPr>
        <w:t>ini</w:t>
      </w:r>
      <w:proofErr w:type="spellEnd"/>
      <w:r w:rsidRPr="00D71760">
        <w:rPr>
          <w:rFonts w:ascii="Tahoma" w:hAnsi="Tahoma" w:cs="Tahoma"/>
        </w:rPr>
        <w:t xml:space="preserve"> yang </w:t>
      </w:r>
      <w:proofErr w:type="spellStart"/>
      <w:r w:rsidRPr="00D71760">
        <w:rPr>
          <w:rFonts w:ascii="Tahoma" w:hAnsi="Tahoma" w:cs="Tahoma"/>
        </w:rPr>
        <w:t>dikeluarkan</w:t>
      </w:r>
      <w:proofErr w:type="spellEnd"/>
      <w:r w:rsidRPr="00D71760">
        <w:rPr>
          <w:rFonts w:ascii="Tahoma" w:hAnsi="Tahoma" w:cs="Tahoma"/>
        </w:rPr>
        <w:t xml:space="preserve"> </w:t>
      </w:r>
      <w:proofErr w:type="spellStart"/>
      <w:r w:rsidRPr="00D71760">
        <w:rPr>
          <w:rFonts w:ascii="Tahoma" w:hAnsi="Tahoma" w:cs="Tahoma"/>
        </w:rPr>
        <w:t>instansi</w:t>
      </w:r>
      <w:proofErr w:type="spellEnd"/>
      <w:r w:rsidRPr="00D71760">
        <w:rPr>
          <w:rFonts w:ascii="Tahoma" w:hAnsi="Tahoma" w:cs="Tahoma"/>
        </w:rPr>
        <w:t xml:space="preserve"> </w:t>
      </w:r>
      <w:proofErr w:type="spellStart"/>
      <w:r w:rsidRPr="00D71760">
        <w:rPr>
          <w:rFonts w:ascii="Tahoma" w:hAnsi="Tahoma" w:cs="Tahoma"/>
        </w:rPr>
        <w:t>pemerintah</w:t>
      </w:r>
      <w:proofErr w:type="spellEnd"/>
      <w:r w:rsidRPr="00D71760">
        <w:rPr>
          <w:rFonts w:ascii="Tahoma" w:hAnsi="Tahoma" w:cs="Tahoma"/>
        </w:rPr>
        <w:t xml:space="preserve"> yang </w:t>
      </w:r>
      <w:proofErr w:type="spellStart"/>
      <w:r w:rsidRPr="00D71760">
        <w:rPr>
          <w:rFonts w:ascii="Tahoma" w:hAnsi="Tahoma" w:cs="Tahoma"/>
        </w:rPr>
        <w:t>berwenang</w:t>
      </w:r>
      <w:proofErr w:type="spellEnd"/>
      <w:r w:rsidRPr="00D71760">
        <w:rPr>
          <w:rFonts w:ascii="Tahoma" w:hAnsi="Tahoma" w:cs="Tahoma"/>
        </w:rPr>
        <w:t xml:space="preserve"> dan </w:t>
      </w:r>
      <w:proofErr w:type="spellStart"/>
      <w:r w:rsidRPr="00D71760">
        <w:rPr>
          <w:rFonts w:ascii="Tahoma" w:hAnsi="Tahoma" w:cs="Tahoma"/>
        </w:rPr>
        <w:t>masih</w:t>
      </w:r>
      <w:proofErr w:type="spellEnd"/>
      <w:r w:rsidRPr="00D71760">
        <w:rPr>
          <w:rFonts w:ascii="Tahoma" w:hAnsi="Tahoma" w:cs="Tahoma"/>
        </w:rPr>
        <w:t xml:space="preserve"> </w:t>
      </w:r>
      <w:proofErr w:type="spellStart"/>
      <w:r w:rsidRPr="00D71760">
        <w:rPr>
          <w:rFonts w:ascii="Tahoma" w:hAnsi="Tahoma" w:cs="Tahoma"/>
        </w:rPr>
        <w:t>berlaku</w:t>
      </w:r>
      <w:proofErr w:type="spellEnd"/>
    </w:p>
    <w:p w:rsidR="00380323" w:rsidRPr="0053629E"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53629E">
        <w:rPr>
          <w:rFonts w:ascii="Tahoma" w:hAnsi="Tahoma" w:cs="Tahoma"/>
        </w:rPr>
        <w:t>S</w:t>
      </w:r>
      <w:r w:rsidRPr="0053629E">
        <w:rPr>
          <w:rFonts w:ascii="Tahoma" w:hAnsi="Tahoma" w:cs="Tahoma"/>
          <w:lang w:val="id-ID"/>
        </w:rPr>
        <w:t>urat Izin Tempat Usaha (SITU) atau Surat Keterangan Domisili Perusahaan, yang masih berlaku (Salinan/Fotokopi)</w:t>
      </w:r>
    </w:p>
    <w:p w:rsidR="00380323" w:rsidRPr="0053629E"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53629E">
        <w:rPr>
          <w:rFonts w:ascii="Tahoma" w:hAnsi="Tahoma" w:cs="Tahoma"/>
          <w:lang w:val="id-ID"/>
        </w:rPr>
        <w:t>Tanda Daftar Perusahaan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Company Profile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fi-FI"/>
        </w:rPr>
        <w:t>Akte Pendirian Perusahaan dan Akte Perubahan Terakhir (</w:t>
      </w:r>
      <w:r w:rsidRPr="0053629E">
        <w:rPr>
          <w:rFonts w:ascii="Tahoma" w:hAnsi="Tahoma" w:cs="Tahoma"/>
          <w:lang w:val="id-ID"/>
        </w:rPr>
        <w:t>Salinan/Fotokopi</w:t>
      </w:r>
      <w:r w:rsidRPr="0053629E">
        <w:rPr>
          <w:rFonts w:ascii="Tahoma" w:hAnsi="Tahoma" w:cs="Tahoma"/>
          <w:lang w:val="fi-FI"/>
        </w:rPr>
        <w:t xml:space="preserve">) </w:t>
      </w:r>
    </w:p>
    <w:p w:rsidR="00380323" w:rsidRPr="0053629E" w:rsidRDefault="00380323" w:rsidP="00380323">
      <w:pPr>
        <w:numPr>
          <w:ilvl w:val="0"/>
          <w:numId w:val="9"/>
        </w:numPr>
        <w:spacing w:before="60" w:after="60" w:line="240" w:lineRule="auto"/>
        <w:ind w:left="1276" w:hanging="425"/>
        <w:jc w:val="both"/>
        <w:rPr>
          <w:rFonts w:ascii="Tahoma" w:hAnsi="Tahoma" w:cs="Tahoma"/>
        </w:rPr>
      </w:pPr>
      <w:proofErr w:type="spellStart"/>
      <w:r w:rsidRPr="0053629E">
        <w:rPr>
          <w:rFonts w:ascii="Tahoma" w:hAnsi="Tahoma" w:cs="Tahoma"/>
        </w:rPr>
        <w:t>Laporan</w:t>
      </w:r>
      <w:proofErr w:type="spellEnd"/>
      <w:r w:rsidRPr="0053629E">
        <w:rPr>
          <w:rFonts w:ascii="Tahoma" w:hAnsi="Tahoma" w:cs="Tahoma"/>
        </w:rPr>
        <w:t xml:space="preserve"> </w:t>
      </w:r>
      <w:proofErr w:type="spellStart"/>
      <w:r w:rsidRPr="0053629E">
        <w:rPr>
          <w:rFonts w:ascii="Tahoma" w:hAnsi="Tahoma" w:cs="Tahoma"/>
        </w:rPr>
        <w:t>Keuangan</w:t>
      </w:r>
      <w:proofErr w:type="spellEnd"/>
      <w:r w:rsidRPr="0053629E">
        <w:rPr>
          <w:rFonts w:ascii="Tahoma" w:hAnsi="Tahoma" w:cs="Tahoma"/>
        </w:rPr>
        <w:t xml:space="preserve"> Perusahaan minimal </w:t>
      </w:r>
      <w:proofErr w:type="spellStart"/>
      <w:r w:rsidRPr="0053629E">
        <w:rPr>
          <w:rFonts w:ascii="Tahoma" w:hAnsi="Tahoma" w:cs="Tahoma"/>
        </w:rPr>
        <w:t>Tahun</w:t>
      </w:r>
      <w:proofErr w:type="spellEnd"/>
      <w:r w:rsidRPr="0053629E">
        <w:rPr>
          <w:rFonts w:ascii="Tahoma" w:hAnsi="Tahoma" w:cs="Tahoma"/>
        </w:rPr>
        <w:t xml:space="preserve"> </w:t>
      </w:r>
      <w:proofErr w:type="spellStart"/>
      <w:r w:rsidRPr="0053629E">
        <w:rPr>
          <w:rFonts w:ascii="Tahoma" w:hAnsi="Tahoma" w:cs="Tahoma"/>
        </w:rPr>
        <w:t>Buku</w:t>
      </w:r>
      <w:proofErr w:type="spellEnd"/>
      <w:r w:rsidRPr="0053629E">
        <w:rPr>
          <w:rFonts w:ascii="Tahoma" w:hAnsi="Tahoma" w:cs="Tahoma"/>
        </w:rPr>
        <w:t xml:space="preserve"> 201</w:t>
      </w:r>
      <w:r w:rsidR="00EE17B2">
        <w:rPr>
          <w:rFonts w:ascii="Tahoma" w:hAnsi="Tahoma" w:cs="Tahoma"/>
        </w:rPr>
        <w:t>6</w:t>
      </w:r>
      <w:r w:rsidRPr="0053629E">
        <w:rPr>
          <w:rFonts w:ascii="Tahoma" w:hAnsi="Tahoma" w:cs="Tahoma"/>
          <w:lang w:val="id-ID"/>
        </w:rPr>
        <w:t xml:space="preserve"> </w:t>
      </w:r>
      <w:r w:rsidRPr="0053629E">
        <w:rPr>
          <w:rFonts w:ascii="Tahoma" w:hAnsi="Tahoma" w:cs="Tahoma"/>
        </w:rPr>
        <w:t>dan 201</w:t>
      </w:r>
      <w:r w:rsidR="00EE17B2">
        <w:rPr>
          <w:rFonts w:ascii="Tahoma" w:hAnsi="Tahoma" w:cs="Tahoma"/>
        </w:rPr>
        <w:t>7</w:t>
      </w:r>
      <w:r w:rsidRPr="0053629E">
        <w:rPr>
          <w:rFonts w:ascii="Tahoma" w:hAnsi="Tahoma" w:cs="Tahoma"/>
          <w:lang w:val="id-ID"/>
        </w:rPr>
        <w:t xml:space="preserve"> (Audited)</w:t>
      </w:r>
      <w:r w:rsidRPr="0053629E">
        <w:rPr>
          <w:rFonts w:ascii="Tahoma" w:hAnsi="Tahoma" w:cs="Tahoma"/>
        </w:rPr>
        <w:t xml:space="preserve"> (</w:t>
      </w:r>
      <w:r w:rsidRPr="0053629E">
        <w:rPr>
          <w:rFonts w:ascii="Tahoma" w:hAnsi="Tahoma" w:cs="Tahoma"/>
          <w:lang w:val="id-ID"/>
        </w:rPr>
        <w:t>Salinan/Fotokopi</w:t>
      </w:r>
      <w:r w:rsidRPr="0053629E">
        <w:rPr>
          <w:rFonts w:ascii="Tahoma" w:hAnsi="Tahoma" w:cs="Tahoma"/>
        </w:rPr>
        <w:t>)</w:t>
      </w:r>
      <w:r w:rsidRPr="0053629E">
        <w:rPr>
          <w:rFonts w:ascii="Tahoma" w:hAnsi="Tahoma" w:cs="Tahoma"/>
          <w:lang w:val="id-ID"/>
        </w:rPr>
        <w:t xml:space="preserve"> meliputi :</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Neraca</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Laba Rugi</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Cash Flow</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Perubahan Equitas</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id-ID"/>
        </w:rPr>
        <w:t>Dokumen Pajak yang terdiri dari :</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Nomor Pokok Wajib Pajak (NPWP)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Surat Pengukuhan Pengusaha Kena Pajak (PKP) dari Ditjen Pajak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rPr>
        <w:t>B</w:t>
      </w:r>
      <w:r w:rsidRPr="0053629E">
        <w:rPr>
          <w:rFonts w:ascii="Tahoma" w:hAnsi="Tahoma" w:cs="Tahoma"/>
          <w:lang w:val="id-ID"/>
        </w:rPr>
        <w:t>ukti Pelaporan Surat Pajak Tahunan (SPT) Badan tahun terakhir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Bukti Pelaporan Surat Pajak Tahunan (SPT) Masa PPh21 &amp; PPn 3 (Tiga) bulan terakhir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 xml:space="preserve">Daftar Susunan Pemilik Modal (Salinan/Fotokopi) </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 xml:space="preserve">Daftar Susunan Pengurus Perusahaan / Struktur Organisasi (Salinan/Fotokopi) </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Daftar Pengalaman Pekerjaan yang terkait dengan objek pengadaan, yang dibuktikan dengan menyerahkan salinan kontrak/Purchase Order (PO) (Salinan/Fotokopi)</w:t>
      </w:r>
    </w:p>
    <w:p w:rsidR="00EE17B2" w:rsidRPr="00585871" w:rsidRDefault="00380323" w:rsidP="00585871">
      <w:pPr>
        <w:numPr>
          <w:ilvl w:val="0"/>
          <w:numId w:val="9"/>
        </w:numPr>
        <w:spacing w:before="60" w:after="60" w:line="240" w:lineRule="auto"/>
        <w:ind w:left="1276" w:hanging="425"/>
        <w:jc w:val="both"/>
        <w:rPr>
          <w:rFonts w:ascii="Tahoma" w:hAnsi="Tahoma" w:cs="Tahoma"/>
          <w:lang w:val="sv-SE"/>
        </w:rPr>
      </w:pPr>
      <w:r w:rsidRPr="0053629E">
        <w:rPr>
          <w:rFonts w:ascii="Tahoma" w:hAnsi="Tahoma" w:cs="Tahoma"/>
          <w:lang w:val="sv-SE"/>
        </w:rPr>
        <w:t>Referensi Bank dari Bank BUMN / BUMS / BUMD (Asli)</w:t>
      </w:r>
      <w:r w:rsidRPr="0053629E">
        <w:rPr>
          <w:rFonts w:ascii="Tahoma" w:hAnsi="Tahoma" w:cs="Tahoma"/>
          <w:lang w:val="id-ID"/>
        </w:rPr>
        <w:t xml:space="preserve"> (dapat diserahkan maksimal pada saat proses Penjelasan Teknis / Aanwijzing)</w:t>
      </w:r>
    </w:p>
    <w:p w:rsidR="008365C8" w:rsidRPr="00380323" w:rsidRDefault="008365C8" w:rsidP="00380323">
      <w:pPr>
        <w:pStyle w:val="ListParagraph"/>
        <w:numPr>
          <w:ilvl w:val="0"/>
          <w:numId w:val="24"/>
        </w:numPr>
        <w:spacing w:before="120" w:after="0" w:line="240" w:lineRule="auto"/>
        <w:ind w:left="850" w:hanging="425"/>
        <w:jc w:val="both"/>
        <w:rPr>
          <w:rFonts w:ascii="Tahoma" w:hAnsi="Tahoma" w:cs="Tahoma"/>
          <w:b/>
          <w:bCs/>
          <w:lang w:val="id-ID"/>
        </w:rPr>
      </w:pPr>
      <w:r w:rsidRPr="00380323">
        <w:rPr>
          <w:rFonts w:ascii="Tahoma" w:hAnsi="Tahoma" w:cs="Tahoma"/>
          <w:b/>
          <w:lang w:val="id-ID"/>
        </w:rPr>
        <w:lastRenderedPageBreak/>
        <w:t>DOKUMEN PENAWARAN</w:t>
      </w:r>
    </w:p>
    <w:p w:rsidR="008365C8" w:rsidRPr="0053629E" w:rsidRDefault="008365C8" w:rsidP="00380323">
      <w:pPr>
        <w:spacing w:after="120" w:line="240" w:lineRule="auto"/>
        <w:ind w:left="851"/>
        <w:jc w:val="both"/>
        <w:rPr>
          <w:rFonts w:ascii="Tahoma" w:hAnsi="Tahoma" w:cs="Tahoma"/>
          <w:b/>
          <w:lang w:val="id-ID"/>
        </w:rPr>
      </w:pPr>
      <w:r w:rsidRPr="0053629E">
        <w:rPr>
          <w:rFonts w:ascii="Tahoma" w:hAnsi="Tahoma" w:cs="Tahoma"/>
          <w:b/>
          <w:lang w:val="id-ID"/>
        </w:rPr>
        <w:t>Dokumen yang wajib diserahkan</w:t>
      </w:r>
      <w:r w:rsidR="00C27DD9" w:rsidRPr="0053629E">
        <w:rPr>
          <w:rFonts w:ascii="Tahoma" w:hAnsi="Tahoma" w:cs="Tahoma"/>
          <w:b/>
          <w:lang w:val="id-ID"/>
        </w:rPr>
        <w:t xml:space="preserve"> secara langsung kepada Panitia Pengadaan Barang/Jasa</w:t>
      </w:r>
      <w:r w:rsidRPr="0053629E">
        <w:rPr>
          <w:rFonts w:ascii="Tahoma" w:hAnsi="Tahoma" w:cs="Tahoma"/>
          <w:b/>
          <w:lang w:val="id-ID"/>
        </w:rPr>
        <w:t xml:space="preserve"> pada saat Penawaran Harga :</w:t>
      </w:r>
    </w:p>
    <w:p w:rsidR="008365C8" w:rsidRPr="0053629E" w:rsidRDefault="009078C1" w:rsidP="00380323">
      <w:pPr>
        <w:pStyle w:val="ListParagraph"/>
        <w:numPr>
          <w:ilvl w:val="0"/>
          <w:numId w:val="16"/>
        </w:numPr>
        <w:tabs>
          <w:tab w:val="left" w:pos="1134"/>
        </w:tabs>
        <w:spacing w:after="120" w:line="240" w:lineRule="auto"/>
        <w:ind w:left="1134" w:hanging="283"/>
        <w:jc w:val="both"/>
        <w:rPr>
          <w:rFonts w:ascii="Tahoma" w:hAnsi="Tahoma" w:cs="Tahoma"/>
          <w:lang w:val="id-ID"/>
        </w:rPr>
      </w:pPr>
      <w:r w:rsidRPr="0053629E">
        <w:rPr>
          <w:rFonts w:ascii="Tahoma" w:hAnsi="Tahoma" w:cs="Tahoma"/>
          <w:lang w:val="id-ID"/>
        </w:rPr>
        <w:t xml:space="preserve">Surat Penawaran </w:t>
      </w:r>
      <w:r w:rsidRPr="0053629E">
        <w:rPr>
          <w:rFonts w:ascii="Tahoma" w:hAnsi="Tahoma" w:cs="Tahoma"/>
        </w:rPr>
        <w:t>(</w:t>
      </w:r>
      <w:proofErr w:type="spellStart"/>
      <w:r w:rsidRPr="0053629E">
        <w:rPr>
          <w:rFonts w:ascii="Tahoma" w:hAnsi="Tahoma" w:cs="Tahoma"/>
        </w:rPr>
        <w:t>Asli</w:t>
      </w:r>
      <w:proofErr w:type="spellEnd"/>
      <w:r w:rsidRPr="0053629E">
        <w:rPr>
          <w:rFonts w:ascii="Tahoma" w:hAnsi="Tahoma" w:cs="Tahoma"/>
        </w:rPr>
        <w:t>)</w:t>
      </w:r>
      <w:r w:rsidRPr="0053629E">
        <w:rPr>
          <w:rFonts w:ascii="Tahoma" w:hAnsi="Tahoma" w:cs="Tahoma"/>
          <w:lang w:val="id-ID"/>
        </w:rPr>
        <w:t xml:space="preserve"> </w:t>
      </w:r>
      <w:r w:rsidR="008365C8" w:rsidRPr="0053629E">
        <w:rPr>
          <w:rFonts w:ascii="Tahoma" w:hAnsi="Tahoma" w:cs="Tahoma"/>
          <w:lang w:val="id-ID"/>
        </w:rPr>
        <w:t>yang ditandatangani oleh Pimpinan Perusahaan dan tidak dapat dikuasakan  yang didalamnya tercantum :</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Masa Berlaku Penawaran</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Delivery Time</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Harga Penawaran</w:t>
      </w:r>
    </w:p>
    <w:p w:rsidR="008365C8" w:rsidRPr="00FB014D"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Rincian Harga Penawaran (untuk setiap item bila ada)</w:t>
      </w:r>
    </w:p>
    <w:p w:rsidR="00FB014D" w:rsidRPr="0053629E" w:rsidRDefault="00FB014D" w:rsidP="00F47D36">
      <w:pPr>
        <w:pStyle w:val="ListParagraph"/>
        <w:numPr>
          <w:ilvl w:val="0"/>
          <w:numId w:val="18"/>
        </w:numPr>
        <w:tabs>
          <w:tab w:val="left" w:pos="1418"/>
        </w:tabs>
        <w:spacing w:after="0" w:line="240" w:lineRule="auto"/>
        <w:ind w:left="1418" w:hanging="284"/>
        <w:jc w:val="both"/>
        <w:rPr>
          <w:rFonts w:ascii="Tahoma" w:hAnsi="Tahoma" w:cs="Tahoma"/>
          <w:lang w:val="id-ID"/>
        </w:rPr>
      </w:pPr>
      <w:proofErr w:type="spellStart"/>
      <w:r>
        <w:rPr>
          <w:rFonts w:ascii="Tahoma" w:hAnsi="Tahoma" w:cs="Tahoma"/>
        </w:rPr>
        <w:t>Spesifikasi</w:t>
      </w:r>
      <w:proofErr w:type="spellEnd"/>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Garansi (bila ada)</w:t>
      </w:r>
    </w:p>
    <w:p w:rsidR="008365C8" w:rsidRPr="0053629E"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53629E">
        <w:rPr>
          <w:rFonts w:ascii="Tahoma" w:hAnsi="Tahoma" w:cs="Tahoma"/>
          <w:lang w:val="id-ID"/>
        </w:rPr>
        <w:t>Pakta Integritas</w:t>
      </w:r>
      <w:r w:rsidR="009078C1" w:rsidRPr="0053629E">
        <w:rPr>
          <w:rFonts w:ascii="Tahoma" w:hAnsi="Tahoma" w:cs="Tahoma"/>
          <w:lang w:val="id-ID"/>
        </w:rPr>
        <w:t xml:space="preserve"> </w:t>
      </w:r>
      <w:r w:rsidR="009078C1" w:rsidRPr="0053629E">
        <w:rPr>
          <w:rFonts w:ascii="Tahoma" w:hAnsi="Tahoma" w:cs="Tahoma"/>
        </w:rPr>
        <w:t>(</w:t>
      </w:r>
      <w:proofErr w:type="spellStart"/>
      <w:r w:rsidR="009078C1" w:rsidRPr="0053629E">
        <w:rPr>
          <w:rFonts w:ascii="Tahoma" w:hAnsi="Tahoma" w:cs="Tahoma"/>
        </w:rPr>
        <w:t>Asli</w:t>
      </w:r>
      <w:proofErr w:type="spellEnd"/>
      <w:r w:rsidR="009078C1" w:rsidRPr="0053629E">
        <w:rPr>
          <w:rFonts w:ascii="Tahoma" w:hAnsi="Tahoma" w:cs="Tahoma"/>
        </w:rPr>
        <w:t>)</w:t>
      </w:r>
      <w:r w:rsidR="009078C1" w:rsidRPr="0053629E">
        <w:rPr>
          <w:rFonts w:ascii="Tahoma" w:hAnsi="Tahoma" w:cs="Tahoma"/>
          <w:lang w:val="id-ID"/>
        </w:rPr>
        <w:t xml:space="preserve"> </w:t>
      </w:r>
      <w:r w:rsidRPr="0053629E">
        <w:rPr>
          <w:rFonts w:ascii="Tahoma" w:hAnsi="Tahoma" w:cs="Tahoma"/>
          <w:lang w:val="id-ID"/>
        </w:rPr>
        <w:t xml:space="preserve"> (</w:t>
      </w:r>
      <w:r w:rsidR="009078C1" w:rsidRPr="0053629E">
        <w:rPr>
          <w:rFonts w:ascii="Tahoma" w:hAnsi="Tahoma" w:cs="Tahoma"/>
          <w:lang w:val="id-ID"/>
        </w:rPr>
        <w:t xml:space="preserve">LAMPIRAN </w:t>
      </w:r>
      <w:r w:rsidR="00726D70" w:rsidRPr="0053629E">
        <w:rPr>
          <w:rFonts w:ascii="Tahoma" w:hAnsi="Tahoma" w:cs="Tahoma"/>
          <w:lang w:val="id-ID"/>
        </w:rPr>
        <w:t>6</w:t>
      </w:r>
      <w:r w:rsidRPr="0053629E">
        <w:rPr>
          <w:rFonts w:ascii="Tahoma" w:hAnsi="Tahoma" w:cs="Tahoma"/>
          <w:lang w:val="id-ID"/>
        </w:rPr>
        <w:t>)</w:t>
      </w:r>
    </w:p>
    <w:p w:rsidR="008365C8" w:rsidRPr="0053629E"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53629E">
        <w:rPr>
          <w:rFonts w:ascii="Tahoma" w:hAnsi="Tahoma" w:cs="Tahoma"/>
          <w:lang w:val="id-ID" w:eastAsia="id-ID"/>
        </w:rPr>
        <w:t xml:space="preserve">Surat </w:t>
      </w:r>
      <w:proofErr w:type="spellStart"/>
      <w:r w:rsidRPr="0053629E">
        <w:rPr>
          <w:rFonts w:ascii="Tahoma" w:hAnsi="Tahoma" w:cs="Tahoma"/>
          <w:lang w:eastAsia="id-ID"/>
        </w:rPr>
        <w:t>Pernyataan</w:t>
      </w:r>
      <w:proofErr w:type="spellEnd"/>
      <w:r w:rsidRPr="0053629E">
        <w:rPr>
          <w:rFonts w:ascii="Tahoma" w:hAnsi="Tahoma" w:cs="Tahoma"/>
          <w:lang w:eastAsia="id-ID"/>
        </w:rPr>
        <w:t xml:space="preserve"> </w:t>
      </w:r>
      <w:proofErr w:type="spellStart"/>
      <w:r w:rsidRPr="0053629E">
        <w:rPr>
          <w:rFonts w:ascii="Tahoma" w:hAnsi="Tahoma" w:cs="Tahoma"/>
          <w:lang w:eastAsia="id-ID"/>
        </w:rPr>
        <w:t>Kesanggupan</w:t>
      </w:r>
      <w:proofErr w:type="spellEnd"/>
      <w:r w:rsidRPr="0053629E">
        <w:rPr>
          <w:rFonts w:ascii="Tahoma" w:hAnsi="Tahoma" w:cs="Tahoma"/>
          <w:lang w:eastAsia="id-ID"/>
        </w:rPr>
        <w:t xml:space="preserve"> </w:t>
      </w:r>
      <w:proofErr w:type="spellStart"/>
      <w:r w:rsidRPr="0053629E">
        <w:rPr>
          <w:rFonts w:ascii="Tahoma" w:hAnsi="Tahoma" w:cs="Tahoma"/>
          <w:lang w:eastAsia="id-ID"/>
        </w:rPr>
        <w:t>Penyelesaian</w:t>
      </w:r>
      <w:proofErr w:type="spellEnd"/>
      <w:r w:rsidRPr="0053629E">
        <w:rPr>
          <w:rFonts w:ascii="Tahoma" w:hAnsi="Tahoma" w:cs="Tahoma"/>
          <w:lang w:eastAsia="id-ID"/>
        </w:rPr>
        <w:t xml:space="preserve"> </w:t>
      </w:r>
      <w:proofErr w:type="spellStart"/>
      <w:r w:rsidRPr="0053629E">
        <w:rPr>
          <w:rFonts w:ascii="Tahoma" w:hAnsi="Tahoma" w:cs="Tahoma"/>
          <w:lang w:eastAsia="id-ID"/>
        </w:rPr>
        <w:t>Pekerjaan</w:t>
      </w:r>
      <w:proofErr w:type="spellEnd"/>
      <w:r w:rsidR="009078C1" w:rsidRPr="0053629E">
        <w:rPr>
          <w:rFonts w:ascii="Tahoma" w:hAnsi="Tahoma" w:cs="Tahoma"/>
          <w:lang w:val="id-ID" w:eastAsia="id-ID"/>
        </w:rPr>
        <w:t xml:space="preserve"> </w:t>
      </w:r>
      <w:r w:rsidR="009078C1" w:rsidRPr="0053629E">
        <w:rPr>
          <w:rFonts w:ascii="Tahoma" w:hAnsi="Tahoma" w:cs="Tahoma"/>
        </w:rPr>
        <w:t>(</w:t>
      </w:r>
      <w:proofErr w:type="spellStart"/>
      <w:r w:rsidR="009078C1" w:rsidRPr="0053629E">
        <w:rPr>
          <w:rFonts w:ascii="Tahoma" w:hAnsi="Tahoma" w:cs="Tahoma"/>
        </w:rPr>
        <w:t>Asli</w:t>
      </w:r>
      <w:proofErr w:type="spellEnd"/>
      <w:r w:rsidR="009078C1" w:rsidRPr="0053629E">
        <w:rPr>
          <w:rFonts w:ascii="Tahoma" w:hAnsi="Tahoma" w:cs="Tahoma"/>
        </w:rPr>
        <w:t>)</w:t>
      </w:r>
      <w:r w:rsidR="009078C1" w:rsidRPr="0053629E">
        <w:rPr>
          <w:rFonts w:ascii="Tahoma" w:hAnsi="Tahoma" w:cs="Tahoma"/>
          <w:lang w:val="id-ID"/>
        </w:rPr>
        <w:t xml:space="preserve"> </w:t>
      </w:r>
      <w:r w:rsidRPr="0053629E">
        <w:rPr>
          <w:rFonts w:ascii="Tahoma" w:hAnsi="Tahoma" w:cs="Tahoma"/>
          <w:lang w:val="id-ID"/>
        </w:rPr>
        <w:t>(</w:t>
      </w:r>
      <w:r w:rsidR="009078C1" w:rsidRPr="0053629E">
        <w:rPr>
          <w:rFonts w:ascii="Tahoma" w:hAnsi="Tahoma" w:cs="Tahoma"/>
          <w:lang w:val="id-ID"/>
        </w:rPr>
        <w:t xml:space="preserve">LAMPIRAN </w:t>
      </w:r>
      <w:r w:rsidR="00726D70" w:rsidRPr="0053629E">
        <w:rPr>
          <w:rFonts w:ascii="Tahoma" w:hAnsi="Tahoma" w:cs="Tahoma"/>
          <w:lang w:val="id-ID"/>
        </w:rPr>
        <w:t>7</w:t>
      </w:r>
      <w:r w:rsidRPr="0053629E">
        <w:rPr>
          <w:rFonts w:ascii="Tahoma" w:hAnsi="Tahoma" w:cs="Tahoma"/>
          <w:lang w:val="id-ID"/>
        </w:rPr>
        <w:t>)</w:t>
      </w:r>
    </w:p>
    <w:p w:rsidR="008365C8" w:rsidRPr="0053629E" w:rsidRDefault="008365C8" w:rsidP="007D44DD">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8365C8" w:rsidRPr="0053629E" w:rsidRDefault="008365C8" w:rsidP="00F47D36">
      <w:pPr>
        <w:tabs>
          <w:tab w:val="left" w:pos="900"/>
          <w:tab w:val="left" w:pos="1080"/>
          <w:tab w:val="left" w:pos="1530"/>
          <w:tab w:val="left" w:pos="1890"/>
          <w:tab w:val="left" w:pos="2880"/>
          <w:tab w:val="left" w:pos="3150"/>
          <w:tab w:val="left" w:pos="3690"/>
        </w:tabs>
        <w:spacing w:after="0" w:line="240" w:lineRule="auto"/>
        <w:ind w:firstLine="426"/>
        <w:jc w:val="both"/>
        <w:rPr>
          <w:rFonts w:ascii="Tahoma" w:hAnsi="Tahoma" w:cs="Tahoma"/>
          <w:b/>
          <w:bCs/>
          <w:i/>
          <w:lang w:val="id-ID"/>
        </w:rPr>
      </w:pPr>
      <w:r w:rsidRPr="0053629E">
        <w:rPr>
          <w:rFonts w:ascii="Tahoma" w:hAnsi="Tahoma" w:cs="Tahoma"/>
          <w:b/>
          <w:bCs/>
          <w:i/>
          <w:lang w:val="id-ID"/>
        </w:rPr>
        <w:t>Catatan :</w:t>
      </w:r>
    </w:p>
    <w:p w:rsidR="008365C8" w:rsidRPr="0053629E" w:rsidRDefault="008365C8" w:rsidP="00F47D36">
      <w:pPr>
        <w:numPr>
          <w:ilvl w:val="0"/>
          <w:numId w:val="17"/>
        </w:numPr>
        <w:tabs>
          <w:tab w:val="left" w:pos="993"/>
        </w:tabs>
        <w:spacing w:after="0" w:line="240" w:lineRule="auto"/>
        <w:ind w:left="993" w:hanging="567"/>
        <w:jc w:val="both"/>
        <w:rPr>
          <w:rFonts w:ascii="Tahoma" w:hAnsi="Tahoma" w:cs="Tahoma"/>
          <w:b/>
          <w:i/>
          <w:lang w:val="id-ID"/>
        </w:rPr>
      </w:pPr>
      <w:r w:rsidRPr="0053629E">
        <w:rPr>
          <w:rFonts w:ascii="Tahoma" w:hAnsi="Tahoma" w:cs="Tahoma"/>
          <w:b/>
          <w:bCs/>
          <w:i/>
          <w:lang w:val="id-ID"/>
        </w:rPr>
        <w:t>Masing-masing dokumen harap dikirimkan sesuai jadwal yang diatur dalam Rencana Kerja dan Syarat (RKS) Pelelangan.</w:t>
      </w:r>
    </w:p>
    <w:p w:rsidR="00B35551" w:rsidRPr="0053629E" w:rsidRDefault="00B35551" w:rsidP="00F47D36">
      <w:pPr>
        <w:numPr>
          <w:ilvl w:val="0"/>
          <w:numId w:val="17"/>
        </w:numPr>
        <w:tabs>
          <w:tab w:val="left" w:pos="993"/>
        </w:tabs>
        <w:spacing w:after="0" w:line="240" w:lineRule="auto"/>
        <w:ind w:left="993" w:hanging="567"/>
        <w:jc w:val="both"/>
        <w:rPr>
          <w:rFonts w:ascii="Tahoma" w:hAnsi="Tahoma" w:cs="Tahoma"/>
          <w:b/>
          <w:i/>
          <w:lang w:val="id-ID"/>
        </w:rPr>
      </w:pPr>
      <w:r w:rsidRPr="0053629E">
        <w:rPr>
          <w:rFonts w:ascii="Tahoma" w:hAnsi="Tahoma" w:cs="Tahoma"/>
          <w:b/>
          <w:bCs/>
          <w:i/>
          <w:lang w:val="id-ID"/>
        </w:rPr>
        <w:t xml:space="preserve">Khusus untuk </w:t>
      </w:r>
      <w:r w:rsidRPr="0053629E">
        <w:rPr>
          <w:rFonts w:ascii="Tahoma" w:hAnsi="Tahoma" w:cs="Tahoma"/>
          <w:b/>
          <w:i/>
          <w:lang w:val="sv-SE"/>
        </w:rPr>
        <w:t>Referensi Bank dari Bank BUMN / BUMS / BUMD</w:t>
      </w:r>
      <w:r w:rsidRPr="0053629E">
        <w:rPr>
          <w:rFonts w:ascii="Tahoma" w:hAnsi="Tahoma" w:cs="Tahoma"/>
          <w:b/>
          <w:i/>
          <w:lang w:val="id-ID"/>
        </w:rPr>
        <w:t xml:space="preserve"> dapat diserahkan maksimal pada saat Proses Penjelasan Teknis / Aanwijzing.</w:t>
      </w:r>
    </w:p>
    <w:p w:rsidR="008365C8" w:rsidRPr="0053629E" w:rsidRDefault="001E0F6F" w:rsidP="00F47D36">
      <w:pPr>
        <w:numPr>
          <w:ilvl w:val="0"/>
          <w:numId w:val="17"/>
        </w:numPr>
        <w:tabs>
          <w:tab w:val="left" w:pos="993"/>
        </w:tabs>
        <w:spacing w:after="0" w:line="240" w:lineRule="auto"/>
        <w:ind w:left="993" w:hanging="567"/>
        <w:jc w:val="both"/>
        <w:rPr>
          <w:rFonts w:ascii="Tahoma" w:hAnsi="Tahoma" w:cs="Tahoma"/>
          <w:b/>
          <w:bCs/>
          <w:i/>
          <w:lang w:val="id-ID"/>
        </w:rPr>
      </w:pPr>
      <w:r w:rsidRPr="0053629E">
        <w:rPr>
          <w:rFonts w:ascii="Tahoma" w:hAnsi="Tahoma" w:cs="Tahoma"/>
          <w:b/>
          <w:bCs/>
          <w:i/>
          <w:lang w:val="id-ID"/>
        </w:rPr>
        <w:t xml:space="preserve">Semua </w:t>
      </w:r>
      <w:r w:rsidR="008365C8" w:rsidRPr="0053629E">
        <w:rPr>
          <w:rFonts w:ascii="Tahoma" w:hAnsi="Tahoma" w:cs="Tahoma"/>
          <w:b/>
          <w:bCs/>
          <w:i/>
          <w:lang w:val="sv-SE"/>
        </w:rPr>
        <w:t>Dokumen harap disusun berdasarkan urutan yang tertera diatas</w:t>
      </w:r>
      <w:r w:rsidR="008365C8" w:rsidRPr="0053629E">
        <w:rPr>
          <w:rFonts w:ascii="Tahoma" w:hAnsi="Tahoma" w:cs="Tahoma"/>
          <w:b/>
          <w:bCs/>
          <w:i/>
          <w:lang w:val="id-ID"/>
        </w:rPr>
        <w:t xml:space="preserve"> dan diberi tanda/pembatas untuk setiap dokumen agar mempermudah proses verifikasi serta dijilid dengan baik.</w:t>
      </w:r>
    </w:p>
    <w:bookmarkEnd w:id="0"/>
    <w:p w:rsidR="00331768" w:rsidRPr="0053629E" w:rsidRDefault="00331768" w:rsidP="007D44DD">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8365C8" w:rsidRPr="0053629E" w:rsidRDefault="008365C8"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fi-FI"/>
        </w:rPr>
      </w:pPr>
    </w:p>
    <w:p w:rsidR="008365C8" w:rsidRPr="0053629E" w:rsidRDefault="008365C8" w:rsidP="00860D69">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53629E">
        <w:rPr>
          <w:rFonts w:ascii="Tahoma" w:hAnsi="Tahoma" w:cs="Tahoma"/>
          <w:lang w:val="id-ID"/>
        </w:rPr>
        <w:lastRenderedPageBreak/>
        <w:t>Lampiran 2</w:t>
      </w:r>
    </w:p>
    <w:p w:rsidR="008365C8" w:rsidRPr="0053629E" w:rsidRDefault="008365C8">
      <w:pPr>
        <w:pStyle w:val="ListParagraph"/>
        <w:tabs>
          <w:tab w:val="left" w:pos="450"/>
          <w:tab w:val="left" w:pos="900"/>
          <w:tab w:val="left" w:pos="1080"/>
          <w:tab w:val="left" w:pos="1530"/>
          <w:tab w:val="left" w:pos="1890"/>
          <w:tab w:val="left" w:pos="3150"/>
          <w:tab w:val="left" w:pos="3690"/>
        </w:tabs>
        <w:spacing w:after="120" w:line="240" w:lineRule="auto"/>
        <w:ind w:left="810"/>
        <w:jc w:val="center"/>
        <w:rPr>
          <w:rFonts w:ascii="Tahoma" w:hAnsi="Tahoma" w:cs="Tahoma"/>
          <w:b/>
          <w:bCs/>
          <w:lang w:val="fi-FI"/>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331768" w:rsidRPr="0053629E" w:rsidRDefault="00331768">
      <w:pPr>
        <w:pStyle w:val="ListParagraph"/>
        <w:tabs>
          <w:tab w:val="left" w:pos="450"/>
          <w:tab w:val="left" w:pos="900"/>
          <w:tab w:val="left" w:pos="1080"/>
          <w:tab w:val="left" w:pos="1530"/>
          <w:tab w:val="left" w:pos="1890"/>
          <w:tab w:val="left" w:pos="3150"/>
          <w:tab w:val="left" w:pos="3690"/>
        </w:tabs>
        <w:spacing w:after="120" w:line="240" w:lineRule="auto"/>
        <w:ind w:left="810"/>
        <w:jc w:val="center"/>
        <w:rPr>
          <w:rFonts w:ascii="Tahoma" w:hAnsi="Tahoma" w:cs="Tahoma"/>
          <w:b/>
          <w:bCs/>
          <w:lang w:val="id-ID"/>
        </w:rPr>
      </w:pPr>
      <w:r w:rsidRPr="0053629E">
        <w:rPr>
          <w:rFonts w:ascii="Tahoma" w:hAnsi="Tahoma" w:cs="Tahoma"/>
          <w:b/>
          <w:bCs/>
          <w:lang w:val="fi-FI"/>
        </w:rPr>
        <w:t>FORMULIR ISIAN KUALIFIKASI PESERTA PENGADAAN</w:t>
      </w:r>
    </w:p>
    <w:p w:rsidR="00331768" w:rsidRPr="0053629E" w:rsidRDefault="00331768">
      <w:pPr>
        <w:pStyle w:val="ListParagraph"/>
        <w:tabs>
          <w:tab w:val="left" w:pos="450"/>
          <w:tab w:val="left" w:pos="900"/>
          <w:tab w:val="left" w:pos="1080"/>
          <w:tab w:val="left" w:pos="1530"/>
          <w:tab w:val="left" w:pos="1890"/>
          <w:tab w:val="left" w:pos="2520"/>
          <w:tab w:val="left" w:pos="2790"/>
          <w:tab w:val="left" w:pos="3150"/>
          <w:tab w:val="left" w:pos="3690"/>
        </w:tabs>
        <w:spacing w:after="240" w:line="240" w:lineRule="auto"/>
        <w:ind w:left="0"/>
        <w:jc w:val="both"/>
        <w:rPr>
          <w:rFonts w:ascii="Tahoma" w:hAnsi="Tahoma" w:cs="Tahoma"/>
          <w:b/>
          <w:bCs/>
          <w:lang w:val="fi-FI"/>
        </w:rPr>
      </w:pPr>
    </w:p>
    <w:p w:rsidR="00331768" w:rsidRPr="0053629E" w:rsidRDefault="00331768" w:rsidP="00731EBB">
      <w:pPr>
        <w:pStyle w:val="ListParagraph"/>
        <w:tabs>
          <w:tab w:val="left" w:pos="2268"/>
          <w:tab w:val="left" w:pos="2552"/>
        </w:tabs>
        <w:spacing w:after="240" w:line="240" w:lineRule="auto"/>
        <w:ind w:left="0"/>
        <w:jc w:val="both"/>
        <w:rPr>
          <w:rFonts w:ascii="Tahoma" w:hAnsi="Tahoma" w:cs="Tahoma"/>
          <w:lang w:val="fi-FI"/>
        </w:rPr>
      </w:pPr>
      <w:r w:rsidRPr="0053629E">
        <w:rPr>
          <w:rFonts w:ascii="Tahoma" w:hAnsi="Tahoma" w:cs="Tahoma"/>
          <w:lang w:val="fi-FI"/>
        </w:rPr>
        <w:t xml:space="preserve">Pengadaan </w:t>
      </w:r>
      <w:r w:rsidRPr="0053629E">
        <w:rPr>
          <w:rFonts w:ascii="Tahoma" w:hAnsi="Tahoma" w:cs="Tahoma"/>
          <w:lang w:val="fi-FI"/>
        </w:rPr>
        <w:tab/>
        <w:t xml:space="preserve">: </w:t>
      </w:r>
      <w:r w:rsidR="00585871" w:rsidRPr="007254C2">
        <w:rPr>
          <w:rFonts w:ascii="Tahoma" w:hAnsi="Tahoma" w:cs="Tahoma"/>
          <w:b/>
          <w:bCs/>
        </w:rPr>
        <w:t xml:space="preserve">PSKU </w:t>
      </w:r>
      <w:proofErr w:type="spellStart"/>
      <w:r w:rsidR="00585871" w:rsidRPr="007254C2">
        <w:rPr>
          <w:rFonts w:ascii="Tahoma" w:hAnsi="Tahoma" w:cs="Tahoma"/>
          <w:b/>
          <w:bCs/>
        </w:rPr>
        <w:t>K</w:t>
      </w:r>
      <w:r w:rsidR="00585871">
        <w:rPr>
          <w:rFonts w:ascii="Tahoma" w:hAnsi="Tahoma" w:cs="Tahoma"/>
          <w:b/>
          <w:bCs/>
        </w:rPr>
        <w:t>emeja</w:t>
      </w:r>
      <w:proofErr w:type="spellEnd"/>
      <w:r w:rsidR="00585871" w:rsidRPr="007254C2">
        <w:rPr>
          <w:rFonts w:ascii="Tahoma" w:hAnsi="Tahoma" w:cs="Tahoma"/>
          <w:b/>
          <w:bCs/>
        </w:rPr>
        <w:t xml:space="preserve"> </w:t>
      </w:r>
      <w:proofErr w:type="spellStart"/>
      <w:r w:rsidR="00585871" w:rsidRPr="007254C2">
        <w:rPr>
          <w:rFonts w:ascii="Tahoma" w:hAnsi="Tahoma" w:cs="Tahoma"/>
          <w:b/>
          <w:bCs/>
        </w:rPr>
        <w:t>P</w:t>
      </w:r>
      <w:r w:rsidR="00585871">
        <w:rPr>
          <w:rFonts w:ascii="Tahoma" w:hAnsi="Tahoma" w:cs="Tahoma"/>
          <w:b/>
          <w:bCs/>
        </w:rPr>
        <w:t>ria</w:t>
      </w:r>
      <w:proofErr w:type="spellEnd"/>
      <w:r w:rsidR="00585871" w:rsidRPr="007254C2">
        <w:rPr>
          <w:rFonts w:ascii="Tahoma" w:hAnsi="Tahoma" w:cs="Tahoma"/>
          <w:b/>
          <w:bCs/>
        </w:rPr>
        <w:t xml:space="preserve"> </w:t>
      </w:r>
      <w:proofErr w:type="spellStart"/>
      <w:r w:rsidR="00585871" w:rsidRPr="007254C2">
        <w:rPr>
          <w:rFonts w:ascii="Tahoma" w:hAnsi="Tahoma" w:cs="Tahoma"/>
          <w:b/>
          <w:bCs/>
        </w:rPr>
        <w:t>L.P</w:t>
      </w:r>
      <w:r w:rsidR="00585871">
        <w:rPr>
          <w:rFonts w:ascii="Tahoma" w:hAnsi="Tahoma" w:cs="Tahoma"/>
          <w:b/>
          <w:bCs/>
        </w:rPr>
        <w:t>dk</w:t>
      </w:r>
      <w:proofErr w:type="spellEnd"/>
      <w:r w:rsidR="00585871" w:rsidRPr="007254C2">
        <w:rPr>
          <w:rFonts w:ascii="Tahoma" w:hAnsi="Tahoma" w:cs="Tahoma"/>
          <w:b/>
          <w:bCs/>
        </w:rPr>
        <w:t xml:space="preserve"> </w:t>
      </w:r>
      <w:proofErr w:type="spellStart"/>
      <w:r w:rsidR="00585871" w:rsidRPr="007254C2">
        <w:rPr>
          <w:rFonts w:ascii="Tahoma" w:hAnsi="Tahoma" w:cs="Tahoma"/>
          <w:b/>
          <w:bCs/>
        </w:rPr>
        <w:t>B.W</w:t>
      </w:r>
      <w:r w:rsidR="00585871">
        <w:rPr>
          <w:rFonts w:ascii="Tahoma" w:hAnsi="Tahoma" w:cs="Tahoma"/>
          <w:b/>
          <w:bCs/>
        </w:rPr>
        <w:t>hite</w:t>
      </w:r>
      <w:proofErr w:type="spellEnd"/>
      <w:r w:rsidR="00585871" w:rsidRPr="007254C2">
        <w:rPr>
          <w:rFonts w:ascii="Tahoma" w:hAnsi="Tahoma" w:cs="Tahoma"/>
          <w:b/>
          <w:bCs/>
        </w:rPr>
        <w:t xml:space="preserve"> </w:t>
      </w:r>
      <w:proofErr w:type="spellStart"/>
      <w:r w:rsidR="00585871" w:rsidRPr="007254C2">
        <w:rPr>
          <w:rFonts w:ascii="Tahoma" w:hAnsi="Tahoma" w:cs="Tahoma"/>
          <w:b/>
          <w:bCs/>
        </w:rPr>
        <w:t>PK.S</w:t>
      </w:r>
      <w:r w:rsidR="00585871">
        <w:rPr>
          <w:rFonts w:ascii="Tahoma" w:hAnsi="Tahoma" w:cs="Tahoma"/>
          <w:b/>
          <w:bCs/>
        </w:rPr>
        <w:t>koder</w:t>
      </w:r>
      <w:proofErr w:type="spellEnd"/>
      <w:r w:rsidR="00585871" w:rsidRPr="007254C2">
        <w:rPr>
          <w:rFonts w:ascii="Tahoma" w:hAnsi="Tahoma" w:cs="Tahoma"/>
          <w:b/>
        </w:rPr>
        <w:t xml:space="preserve">, </w:t>
      </w:r>
      <w:proofErr w:type="spellStart"/>
      <w:r w:rsidR="00585871">
        <w:rPr>
          <w:rFonts w:ascii="Tahoma" w:hAnsi="Tahoma" w:cs="Tahoma"/>
          <w:b/>
        </w:rPr>
        <w:t>dll</w:t>
      </w:r>
      <w:proofErr w:type="spellEnd"/>
      <w:r w:rsidR="00585871" w:rsidRPr="007254C2">
        <w:rPr>
          <w:rFonts w:ascii="Tahoma" w:hAnsi="Tahoma" w:cs="Tahoma"/>
          <w:b/>
        </w:rPr>
        <w:t xml:space="preserve"> (6 </w:t>
      </w:r>
      <w:r w:rsidR="00585871">
        <w:rPr>
          <w:rFonts w:ascii="Tahoma" w:hAnsi="Tahoma" w:cs="Tahoma"/>
          <w:b/>
        </w:rPr>
        <w:t>item</w:t>
      </w:r>
      <w:r w:rsidR="00585871" w:rsidRPr="007254C2">
        <w:rPr>
          <w:rFonts w:ascii="Tahoma" w:hAnsi="Tahoma" w:cs="Tahoma"/>
          <w:b/>
        </w:rPr>
        <w:t>)</w:t>
      </w:r>
      <w:r w:rsidR="00EA536E" w:rsidRPr="0053629E">
        <w:rPr>
          <w:rFonts w:ascii="Tahoma" w:hAnsi="Tahoma" w:cs="Tahoma"/>
          <w:b/>
          <w:lang w:val="id-ID"/>
        </w:rPr>
        <w:t xml:space="preserve"> </w:t>
      </w:r>
    </w:p>
    <w:p w:rsidR="00331768" w:rsidRPr="0053629E" w:rsidRDefault="00331768" w:rsidP="00731EBB">
      <w:pPr>
        <w:pStyle w:val="ListParagraph"/>
        <w:tabs>
          <w:tab w:val="left" w:pos="2268"/>
          <w:tab w:val="left" w:pos="2552"/>
        </w:tabs>
        <w:spacing w:after="240" w:line="240" w:lineRule="auto"/>
        <w:ind w:left="0"/>
        <w:jc w:val="both"/>
        <w:rPr>
          <w:rFonts w:ascii="Tahoma" w:hAnsi="Tahoma" w:cs="Tahoma"/>
          <w:lang w:val="fi-FI"/>
        </w:rPr>
      </w:pPr>
      <w:r w:rsidRPr="0053629E">
        <w:rPr>
          <w:rFonts w:ascii="Tahoma" w:hAnsi="Tahoma" w:cs="Tahoma"/>
          <w:lang w:val="fi-FI"/>
        </w:rPr>
        <w:t>Pemilik Pekerjaan</w:t>
      </w:r>
      <w:r w:rsidRPr="0053629E">
        <w:rPr>
          <w:rFonts w:ascii="Tahoma" w:hAnsi="Tahoma" w:cs="Tahoma"/>
          <w:lang w:val="fi-FI"/>
        </w:rPr>
        <w:tab/>
        <w:t>: PT Pindad (Persero)</w:t>
      </w:r>
    </w:p>
    <w:p w:rsidR="00FE0F57" w:rsidRPr="0053629E" w:rsidRDefault="00FE0F57" w:rsidP="00731EBB">
      <w:pPr>
        <w:spacing w:after="120"/>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Nama</w:t>
      </w:r>
      <w:r w:rsidR="00731EBB">
        <w:rPr>
          <w:rFonts w:ascii="Tahoma" w:hAnsi="Tahoma" w:cs="Tahoma"/>
          <w:lang w:val="id-ID"/>
        </w:rPr>
        <w:tab/>
      </w:r>
      <w:r w:rsidRPr="0053629E">
        <w:rPr>
          <w:rFonts w:ascii="Tahoma" w:hAnsi="Tahoma" w:cs="Tahoma"/>
        </w:rPr>
        <w:t xml:space="preserve">: (Nama wakil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FE0F57" w:rsidRPr="0053629E" w:rsidRDefault="00FE0F57" w:rsidP="00731EBB">
      <w:pPr>
        <w:tabs>
          <w:tab w:val="left" w:pos="3261"/>
          <w:tab w:val="left" w:pos="3402"/>
        </w:tabs>
        <w:spacing w:after="120"/>
        <w:ind w:left="2880" w:firstLine="720"/>
        <w:rPr>
          <w:rFonts w:ascii="Tahoma" w:hAnsi="Tahoma" w:cs="Tahoma"/>
        </w:rPr>
      </w:pPr>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t xml:space="preserve">: </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dan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Alamat</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Email</w:t>
      </w:r>
      <w:r w:rsidRPr="0053629E">
        <w:rPr>
          <w:rFonts w:ascii="Tahoma" w:hAnsi="Tahoma" w:cs="Tahoma"/>
        </w:rPr>
        <w:tab/>
        <w:t>:</w:t>
      </w:r>
    </w:p>
    <w:p w:rsidR="00FE0F57" w:rsidRPr="0053629E" w:rsidRDefault="00FE0F57" w:rsidP="00731EBB">
      <w:pPr>
        <w:tabs>
          <w:tab w:val="left" w:pos="1080"/>
          <w:tab w:val="left" w:pos="2880"/>
          <w:tab w:val="left" w:pos="3690"/>
        </w:tabs>
        <w:spacing w:after="120" w:line="240" w:lineRule="auto"/>
        <w:jc w:val="center"/>
        <w:rPr>
          <w:rFonts w:ascii="Tahoma" w:hAnsi="Tahoma" w:cs="Tahoma"/>
          <w:lang w:val="fi-FI"/>
        </w:rPr>
      </w:pPr>
    </w:p>
    <w:p w:rsidR="003E04D2" w:rsidRDefault="00331768" w:rsidP="00731EBB">
      <w:pPr>
        <w:pStyle w:val="ListParagraph"/>
        <w:tabs>
          <w:tab w:val="left" w:pos="1080"/>
          <w:tab w:val="left" w:pos="3690"/>
        </w:tabs>
        <w:spacing w:after="240" w:line="240" w:lineRule="auto"/>
        <w:ind w:left="0"/>
        <w:jc w:val="both"/>
        <w:rPr>
          <w:rFonts w:ascii="Tahoma" w:hAnsi="Tahoma" w:cs="Tahoma"/>
          <w:lang w:val="id-ID"/>
        </w:rPr>
      </w:pPr>
      <w:r w:rsidRPr="0053629E">
        <w:rPr>
          <w:rFonts w:ascii="Tahoma" w:hAnsi="Tahoma" w:cs="Tahoma"/>
          <w:lang w:val="sv-SE"/>
        </w:rPr>
        <w:t>Menyatakan dengan sesungguhnya bahwa :</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secara hukum mempunyai kapasitas menandatangani kontrak berdasarkan ………………………………………..</w:t>
      </w:r>
      <w:r w:rsidR="003E04D2">
        <w:rPr>
          <w:rFonts w:ascii="Tahoma" w:hAnsi="Tahoma" w:cs="Tahoma"/>
          <w:lang w:val="id-ID"/>
        </w:rPr>
        <w:t xml:space="preserve"> </w:t>
      </w:r>
    </w:p>
    <w:p w:rsidR="003E04D2" w:rsidRDefault="00331768" w:rsidP="00731EBB">
      <w:pPr>
        <w:pStyle w:val="ListParagraph"/>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(sesuai akte pendirian/ perubahannya/ surat kuasa; sebutkan secara jelas nomor akte pendirian/ perubahannya/ surat kuasa dan tanggalnya)</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perusahaan saya tidak sedang dinyatakan pailit atau kegiatan usahanya tidak sedang dihentikan atau tidak sedang menjalani sanksi pidana atau sedang dalam pengawasan pengadilan</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rPr>
        <w:t xml:space="preserve">Saya </w:t>
      </w:r>
      <w:proofErr w:type="spellStart"/>
      <w:r w:rsidRPr="003E04D2">
        <w:rPr>
          <w:rFonts w:ascii="Tahoma" w:hAnsi="Tahoma" w:cs="Tahoma"/>
        </w:rPr>
        <w:t>tidak</w:t>
      </w:r>
      <w:proofErr w:type="spellEnd"/>
      <w:r w:rsidRPr="003E04D2">
        <w:rPr>
          <w:rFonts w:ascii="Tahoma" w:hAnsi="Tahoma" w:cs="Tahoma"/>
        </w:rPr>
        <w:t xml:space="preserve"> </w:t>
      </w:r>
      <w:proofErr w:type="spellStart"/>
      <w:r w:rsidRPr="003E04D2">
        <w:rPr>
          <w:rFonts w:ascii="Tahoma" w:hAnsi="Tahoma" w:cs="Tahoma"/>
        </w:rPr>
        <w:t>pernah</w:t>
      </w:r>
      <w:proofErr w:type="spellEnd"/>
      <w:r w:rsidRPr="003E04D2">
        <w:rPr>
          <w:rFonts w:ascii="Tahoma" w:hAnsi="Tahoma" w:cs="Tahoma"/>
        </w:rPr>
        <w:t xml:space="preserve"> </w:t>
      </w:r>
      <w:proofErr w:type="spellStart"/>
      <w:r w:rsidRPr="003E04D2">
        <w:rPr>
          <w:rFonts w:ascii="Tahoma" w:hAnsi="Tahoma" w:cs="Tahoma"/>
        </w:rPr>
        <w:t>dihukum</w:t>
      </w:r>
      <w:proofErr w:type="spellEnd"/>
      <w:r w:rsidRPr="003E04D2">
        <w:rPr>
          <w:rFonts w:ascii="Tahoma" w:hAnsi="Tahoma" w:cs="Tahoma"/>
        </w:rPr>
        <w:t xml:space="preserve"> </w:t>
      </w:r>
      <w:proofErr w:type="spellStart"/>
      <w:r w:rsidRPr="003E04D2">
        <w:rPr>
          <w:rFonts w:ascii="Tahoma" w:hAnsi="Tahoma" w:cs="Tahoma"/>
        </w:rPr>
        <w:t>berdasarkan</w:t>
      </w:r>
      <w:proofErr w:type="spellEnd"/>
      <w:r w:rsidRPr="003E04D2">
        <w:rPr>
          <w:rFonts w:ascii="Tahoma" w:hAnsi="Tahoma" w:cs="Tahoma"/>
        </w:rPr>
        <w:t xml:space="preserve"> </w:t>
      </w:r>
      <w:proofErr w:type="spellStart"/>
      <w:r w:rsidRPr="003E04D2">
        <w:rPr>
          <w:rFonts w:ascii="Tahoma" w:hAnsi="Tahoma" w:cs="Tahoma"/>
        </w:rPr>
        <w:t>putusan</w:t>
      </w:r>
      <w:proofErr w:type="spellEnd"/>
      <w:r w:rsidRPr="003E04D2">
        <w:rPr>
          <w:rFonts w:ascii="Tahoma" w:hAnsi="Tahoma" w:cs="Tahoma"/>
        </w:rPr>
        <w:t xml:space="preserve"> </w:t>
      </w:r>
      <w:proofErr w:type="spellStart"/>
      <w:r w:rsidRPr="003E04D2">
        <w:rPr>
          <w:rFonts w:ascii="Tahoma" w:hAnsi="Tahoma" w:cs="Tahoma"/>
        </w:rPr>
        <w:t>pengadilan</w:t>
      </w:r>
      <w:proofErr w:type="spellEnd"/>
      <w:r w:rsidRPr="003E04D2">
        <w:rPr>
          <w:rFonts w:ascii="Tahoma" w:hAnsi="Tahoma" w:cs="Tahoma"/>
        </w:rPr>
        <w:t xml:space="preserve"> </w:t>
      </w:r>
      <w:proofErr w:type="spellStart"/>
      <w:r w:rsidRPr="003E04D2">
        <w:rPr>
          <w:rFonts w:ascii="Tahoma" w:hAnsi="Tahoma" w:cs="Tahoma"/>
        </w:rPr>
        <w:t>atas</w:t>
      </w:r>
      <w:proofErr w:type="spellEnd"/>
      <w:r w:rsidRPr="003E04D2">
        <w:rPr>
          <w:rFonts w:ascii="Tahoma" w:hAnsi="Tahoma" w:cs="Tahoma"/>
        </w:rPr>
        <w:t xml:space="preserve"> </w:t>
      </w:r>
      <w:proofErr w:type="spellStart"/>
      <w:r w:rsidRPr="003E04D2">
        <w:rPr>
          <w:rFonts w:ascii="Tahoma" w:hAnsi="Tahoma" w:cs="Tahoma"/>
        </w:rPr>
        <w:t>tindakan</w:t>
      </w:r>
      <w:proofErr w:type="spellEnd"/>
      <w:r w:rsidRPr="003E04D2">
        <w:rPr>
          <w:rFonts w:ascii="Tahoma" w:hAnsi="Tahoma" w:cs="Tahoma"/>
        </w:rPr>
        <w:t xml:space="preserve"> yang </w:t>
      </w:r>
      <w:proofErr w:type="spellStart"/>
      <w:r w:rsidRPr="003E04D2">
        <w:rPr>
          <w:rFonts w:ascii="Tahoma" w:hAnsi="Tahoma" w:cs="Tahoma"/>
        </w:rPr>
        <w:t>berkaitan</w:t>
      </w:r>
      <w:proofErr w:type="spellEnd"/>
      <w:r w:rsidRPr="003E04D2">
        <w:rPr>
          <w:rFonts w:ascii="Tahoma" w:hAnsi="Tahoma" w:cs="Tahoma"/>
        </w:rPr>
        <w:t xml:space="preserve"> </w:t>
      </w:r>
      <w:proofErr w:type="spellStart"/>
      <w:r w:rsidRPr="003E04D2">
        <w:rPr>
          <w:rFonts w:ascii="Tahoma" w:hAnsi="Tahoma" w:cs="Tahoma"/>
        </w:rPr>
        <w:t>dengan</w:t>
      </w:r>
      <w:proofErr w:type="spellEnd"/>
      <w:r w:rsidRPr="003E04D2">
        <w:rPr>
          <w:rFonts w:ascii="Tahoma" w:hAnsi="Tahoma" w:cs="Tahoma"/>
        </w:rPr>
        <w:t xml:space="preserve"> </w:t>
      </w:r>
      <w:proofErr w:type="spellStart"/>
      <w:r w:rsidRPr="003E04D2">
        <w:rPr>
          <w:rFonts w:ascii="Tahoma" w:hAnsi="Tahoma" w:cs="Tahoma"/>
        </w:rPr>
        <w:t>kondite</w:t>
      </w:r>
      <w:proofErr w:type="spellEnd"/>
      <w:r w:rsidRPr="003E04D2">
        <w:rPr>
          <w:rFonts w:ascii="Tahoma" w:hAnsi="Tahoma" w:cs="Tahoma"/>
        </w:rPr>
        <w:t xml:space="preserve"> </w:t>
      </w:r>
      <w:proofErr w:type="spellStart"/>
      <w:r w:rsidRPr="003E04D2">
        <w:rPr>
          <w:rFonts w:ascii="Tahoma" w:hAnsi="Tahoma" w:cs="Tahoma"/>
        </w:rPr>
        <w:t>profesional</w:t>
      </w:r>
      <w:proofErr w:type="spellEnd"/>
      <w:r w:rsidRPr="003E04D2">
        <w:rPr>
          <w:rFonts w:ascii="Tahoma" w:hAnsi="Tahoma" w:cs="Tahoma"/>
        </w:rPr>
        <w:t xml:space="preserve"> </w:t>
      </w:r>
      <w:proofErr w:type="spellStart"/>
      <w:r w:rsidRPr="003E04D2">
        <w:rPr>
          <w:rFonts w:ascii="Tahoma" w:hAnsi="Tahoma" w:cs="Tahoma"/>
        </w:rPr>
        <w:t>saya</w:t>
      </w:r>
      <w:proofErr w:type="spellEnd"/>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bukan sebagai  pegawai PT Pindad (Persero)</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Badan usaha yang saya wakili tidak masuk dalam Daftar Hitam PT Pindad (Persero) atau Perusahaan/Instansi lainnya</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Perusahaan yang saya wakili tidak mempunyai pekerjaan atau kontrak sebelumnya yang tidak dilaksanakan sesuai dengan kontrak tersebut</w:t>
      </w:r>
    </w:p>
    <w:p w:rsidR="00331768" w:rsidRP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rPr>
        <w:t xml:space="preserve">Data-data </w:t>
      </w:r>
      <w:proofErr w:type="spellStart"/>
      <w:r w:rsidRPr="003E04D2">
        <w:rPr>
          <w:rFonts w:ascii="Tahoma" w:hAnsi="Tahoma" w:cs="Tahoma"/>
        </w:rPr>
        <w:t>saya</w:t>
      </w:r>
      <w:proofErr w:type="spellEnd"/>
      <w:r w:rsidRPr="003E04D2">
        <w:rPr>
          <w:rFonts w:ascii="Tahoma" w:hAnsi="Tahoma" w:cs="Tahoma"/>
        </w:rPr>
        <w:t xml:space="preserve">/ </w:t>
      </w:r>
      <w:proofErr w:type="spellStart"/>
      <w:r w:rsidRPr="003E04D2">
        <w:rPr>
          <w:rFonts w:ascii="Tahoma" w:hAnsi="Tahoma" w:cs="Tahoma"/>
        </w:rPr>
        <w:t>perusaha</w:t>
      </w:r>
      <w:proofErr w:type="spellEnd"/>
      <w:r w:rsidRPr="003E04D2">
        <w:rPr>
          <w:rFonts w:ascii="Tahoma" w:hAnsi="Tahoma" w:cs="Tahoma"/>
          <w:lang w:val="id-ID"/>
        </w:rPr>
        <w:t>a</w:t>
      </w:r>
      <w:r w:rsidRPr="003E04D2">
        <w:rPr>
          <w:rFonts w:ascii="Tahoma" w:hAnsi="Tahoma" w:cs="Tahoma"/>
        </w:rPr>
        <w:t xml:space="preserve">n </w:t>
      </w:r>
      <w:proofErr w:type="spellStart"/>
      <w:r w:rsidRPr="003E04D2">
        <w:rPr>
          <w:rFonts w:ascii="Tahoma" w:hAnsi="Tahoma" w:cs="Tahoma"/>
        </w:rPr>
        <w:t>saya</w:t>
      </w:r>
      <w:proofErr w:type="spellEnd"/>
      <w:r w:rsidRPr="003E04D2">
        <w:rPr>
          <w:rFonts w:ascii="Tahoma" w:hAnsi="Tahoma" w:cs="Tahoma"/>
        </w:rPr>
        <w:t xml:space="preserve"> </w:t>
      </w:r>
      <w:proofErr w:type="spellStart"/>
      <w:r w:rsidRPr="003E04D2">
        <w:rPr>
          <w:rFonts w:ascii="Tahoma" w:hAnsi="Tahoma" w:cs="Tahoma"/>
        </w:rPr>
        <w:t>adalah</w:t>
      </w:r>
      <w:proofErr w:type="spellEnd"/>
      <w:r w:rsidRPr="003E04D2">
        <w:rPr>
          <w:rFonts w:ascii="Tahoma" w:hAnsi="Tahoma" w:cs="Tahoma"/>
        </w:rPr>
        <w:t xml:space="preserve"> </w:t>
      </w:r>
      <w:proofErr w:type="spellStart"/>
      <w:r w:rsidRPr="003E04D2">
        <w:rPr>
          <w:rFonts w:ascii="Tahoma" w:hAnsi="Tahoma" w:cs="Tahoma"/>
        </w:rPr>
        <w:t>sebagai</w:t>
      </w:r>
      <w:proofErr w:type="spellEnd"/>
      <w:r w:rsidRPr="003E04D2">
        <w:rPr>
          <w:rFonts w:ascii="Tahoma" w:hAnsi="Tahoma" w:cs="Tahoma"/>
        </w:rPr>
        <w:t xml:space="preserve"> </w:t>
      </w:r>
      <w:proofErr w:type="spellStart"/>
      <w:proofErr w:type="gramStart"/>
      <w:r w:rsidRPr="003E04D2">
        <w:rPr>
          <w:rFonts w:ascii="Tahoma" w:hAnsi="Tahoma" w:cs="Tahoma"/>
        </w:rPr>
        <w:t>berikut</w:t>
      </w:r>
      <w:proofErr w:type="spellEnd"/>
      <w:r w:rsidRPr="003E04D2">
        <w:rPr>
          <w:rFonts w:ascii="Tahoma" w:hAnsi="Tahoma" w:cs="Tahoma"/>
        </w:rPr>
        <w:t xml:space="preserve"> :</w:t>
      </w:r>
      <w:proofErr w:type="gramEnd"/>
    </w:p>
    <w:p w:rsidR="00331768" w:rsidRDefault="00331768" w:rsidP="00731EBB">
      <w:pPr>
        <w:pStyle w:val="ListParagraph"/>
        <w:spacing w:after="120" w:line="240" w:lineRule="auto"/>
        <w:ind w:left="0"/>
        <w:jc w:val="both"/>
        <w:rPr>
          <w:rFonts w:ascii="Tahoma" w:hAnsi="Tahoma" w:cs="Tahoma"/>
          <w:lang w:val="id-ID"/>
        </w:rPr>
      </w:pPr>
    </w:p>
    <w:p w:rsidR="00C55CD6" w:rsidRDefault="00C55CD6" w:rsidP="00731EBB">
      <w:pPr>
        <w:pStyle w:val="ListParagraph"/>
        <w:spacing w:after="120" w:line="240" w:lineRule="auto"/>
        <w:ind w:left="0"/>
        <w:jc w:val="both"/>
        <w:rPr>
          <w:rFonts w:ascii="Tahoma" w:hAnsi="Tahoma" w:cs="Tahoma"/>
          <w:lang w:val="id-ID"/>
        </w:rPr>
      </w:pPr>
    </w:p>
    <w:p w:rsidR="00C55CD6" w:rsidRDefault="00C55CD6" w:rsidP="00731EBB">
      <w:pPr>
        <w:pStyle w:val="ListParagraph"/>
        <w:spacing w:after="120" w:line="240" w:lineRule="auto"/>
        <w:ind w:left="0"/>
        <w:jc w:val="both"/>
        <w:rPr>
          <w:rFonts w:ascii="Tahoma" w:hAnsi="Tahoma" w:cs="Tahoma"/>
          <w:lang w:val="id-ID"/>
        </w:rPr>
      </w:pPr>
    </w:p>
    <w:p w:rsidR="00C55CD6" w:rsidRDefault="00C55CD6" w:rsidP="00731EBB">
      <w:pPr>
        <w:pStyle w:val="ListParagraph"/>
        <w:spacing w:after="120" w:line="240" w:lineRule="auto"/>
        <w:ind w:left="0"/>
        <w:jc w:val="both"/>
        <w:rPr>
          <w:rFonts w:ascii="Tahoma" w:hAnsi="Tahoma" w:cs="Tahoma"/>
          <w:lang w:val="id-ID"/>
        </w:rPr>
      </w:pPr>
    </w:p>
    <w:p w:rsidR="00C55CD6" w:rsidRPr="0053629E" w:rsidRDefault="00C55CD6" w:rsidP="00731EBB">
      <w:pPr>
        <w:pStyle w:val="ListParagraph"/>
        <w:spacing w:after="120" w:line="240" w:lineRule="auto"/>
        <w:ind w:left="0"/>
        <w:jc w:val="both"/>
        <w:rPr>
          <w:rFonts w:ascii="Tahoma" w:hAnsi="Tahoma" w:cs="Tahoma"/>
          <w:lang w:val="id-ID"/>
        </w:rPr>
      </w:pPr>
    </w:p>
    <w:p w:rsidR="00331768" w:rsidRPr="0053629E" w:rsidRDefault="00331768" w:rsidP="001932A4">
      <w:pPr>
        <w:pStyle w:val="ListParagraph"/>
        <w:numPr>
          <w:ilvl w:val="0"/>
          <w:numId w:val="4"/>
        </w:numPr>
        <w:tabs>
          <w:tab w:val="clear" w:pos="-1166"/>
          <w:tab w:val="left" w:pos="426"/>
          <w:tab w:val="left" w:pos="993"/>
        </w:tabs>
        <w:spacing w:after="120" w:line="240" w:lineRule="auto"/>
        <w:ind w:left="454" w:hanging="454"/>
        <w:jc w:val="both"/>
        <w:rPr>
          <w:rFonts w:ascii="Tahoma" w:hAnsi="Tahoma" w:cs="Tahoma"/>
        </w:rPr>
      </w:pPr>
      <w:r w:rsidRPr="0053629E">
        <w:rPr>
          <w:rFonts w:ascii="Tahoma" w:hAnsi="Tahoma" w:cs="Tahoma"/>
          <w:b/>
          <w:bCs/>
        </w:rPr>
        <w:lastRenderedPageBreak/>
        <w:t xml:space="preserve">Data </w:t>
      </w:r>
      <w:proofErr w:type="spellStart"/>
      <w:r w:rsidRPr="0053629E">
        <w:rPr>
          <w:rFonts w:ascii="Tahoma" w:hAnsi="Tahoma" w:cs="Tahoma"/>
          <w:b/>
          <w:bCs/>
        </w:rPr>
        <w:t>Administrasi</w:t>
      </w:r>
      <w:proofErr w:type="spellEnd"/>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A.1.</w:t>
      </w:r>
      <w:r w:rsidRPr="0053629E">
        <w:rPr>
          <w:rFonts w:ascii="Tahoma" w:hAnsi="Tahoma" w:cs="Tahoma"/>
        </w:rPr>
        <w:tab/>
      </w:r>
      <w:proofErr w:type="spellStart"/>
      <w:r w:rsidRPr="0053629E">
        <w:rPr>
          <w:rFonts w:ascii="Tahoma" w:hAnsi="Tahoma" w:cs="Tahoma"/>
        </w:rPr>
        <w:t>Umum</w:t>
      </w:r>
      <w:proofErr w:type="spellEnd"/>
    </w:p>
    <w:tbl>
      <w:tblPr>
        <w:tblW w:w="0" w:type="auto"/>
        <w:tblInd w:w="563" w:type="dxa"/>
        <w:tblLayout w:type="fixed"/>
        <w:tblCellMar>
          <w:left w:w="113" w:type="dxa"/>
        </w:tblCellMar>
        <w:tblLook w:val="0000" w:firstRow="0" w:lastRow="0" w:firstColumn="0" w:lastColumn="0" w:noHBand="0" w:noVBand="0"/>
      </w:tblPr>
      <w:tblGrid>
        <w:gridCol w:w="506"/>
        <w:gridCol w:w="1541"/>
        <w:gridCol w:w="6951"/>
      </w:tblGrid>
      <w:tr w:rsidR="00331768" w:rsidRPr="0053629E" w:rsidTr="003E04D2">
        <w:trPr>
          <w:trHeight w:val="276"/>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1.</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Nama</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2.</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Status</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3.</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Alamat</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rPr>
          <w:trHeight w:val="237"/>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4.</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Alamat</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w:t>
            </w:r>
            <w:proofErr w:type="spellStart"/>
            <w:r w:rsidRPr="0053629E">
              <w:rPr>
                <w:rFonts w:ascii="Tahoma" w:hAnsi="Tahoma" w:cs="Tahoma"/>
              </w:rPr>
              <w:t>diisi</w:t>
            </w:r>
            <w:proofErr w:type="spellEnd"/>
            <w:r w:rsidRPr="0053629E">
              <w:rPr>
                <w:rFonts w:ascii="Tahoma" w:hAnsi="Tahoma" w:cs="Tahoma"/>
              </w:rPr>
              <w:t xml:space="preserve"> </w:t>
            </w:r>
            <w:proofErr w:type="spellStart"/>
            <w:r w:rsidRPr="0053629E">
              <w:rPr>
                <w:rFonts w:ascii="Tahoma" w:hAnsi="Tahoma" w:cs="Tahoma"/>
              </w:rPr>
              <w:t>jika</w:t>
            </w:r>
            <w:proofErr w:type="spellEnd"/>
            <w:r w:rsidRPr="0053629E">
              <w:rPr>
                <w:rFonts w:ascii="Tahoma" w:hAnsi="Tahoma" w:cs="Tahoma"/>
              </w:rPr>
              <w:t xml:space="preserve"> yang </w:t>
            </w:r>
            <w:proofErr w:type="spellStart"/>
            <w:r w:rsidRPr="0053629E">
              <w:rPr>
                <w:rFonts w:ascii="Tahoma" w:hAnsi="Tahoma" w:cs="Tahoma"/>
              </w:rPr>
              <w:t>menawar</w:t>
            </w:r>
            <w:proofErr w:type="spellEnd"/>
            <w:r w:rsidRPr="0053629E">
              <w:rPr>
                <w:rFonts w:ascii="Tahoma" w:hAnsi="Tahoma" w:cs="Tahoma"/>
              </w:rPr>
              <w:t xml:space="preserve"> </w:t>
            </w:r>
            <w:proofErr w:type="spellStart"/>
            <w:r w:rsidRPr="0053629E">
              <w:rPr>
                <w:rFonts w:ascii="Tahoma" w:hAnsi="Tahoma" w:cs="Tahoma"/>
              </w:rPr>
              <w:t>cabang</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bukan</w:t>
            </w:r>
            <w:proofErr w:type="spellEnd"/>
            <w:r w:rsidRPr="0053629E">
              <w:rPr>
                <w:rFonts w:ascii="Tahoma" w:hAnsi="Tahoma" w:cs="Tahoma"/>
              </w:rPr>
              <w:t xml:space="preserve"> </w:t>
            </w:r>
            <w:proofErr w:type="spellStart"/>
            <w:r w:rsidRPr="0053629E">
              <w:rPr>
                <w:rFonts w:ascii="Tahoma" w:hAnsi="Tahoma" w:cs="Tahoma"/>
              </w:rPr>
              <w:t>pusat</w:t>
            </w:r>
            <w:proofErr w:type="spellEnd"/>
            <w:r w:rsidRPr="0053629E">
              <w:rPr>
                <w:rFonts w:ascii="Tahoma" w:hAnsi="Tahoma" w:cs="Tahoma"/>
              </w:rPr>
              <w:t>)</w:t>
            </w: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No.Telepon</w:t>
            </w:r>
            <w:proofErr w:type="spellEnd"/>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450"/>
        <w:jc w:val="both"/>
        <w:rPr>
          <w:rFonts w:ascii="Tahoma" w:hAnsi="Tahoma" w:cs="Tahoma"/>
        </w:rPr>
      </w:pPr>
      <w:r w:rsidRPr="0053629E">
        <w:rPr>
          <w:rFonts w:ascii="Tahoma" w:hAnsi="Tahoma" w:cs="Tahoma"/>
          <w:lang w:val="id-ID"/>
        </w:rPr>
        <w:t>A.2</w:t>
      </w:r>
      <w:r w:rsidRPr="0053629E">
        <w:rPr>
          <w:rFonts w:ascii="Tahoma" w:hAnsi="Tahoma" w:cs="Tahoma"/>
          <w:lang w:val="id-ID"/>
        </w:rPr>
        <w:tab/>
        <w:t>Pengurus Kepemilikan Saham</w:t>
      </w:r>
    </w:p>
    <w:tbl>
      <w:tblPr>
        <w:tblW w:w="0" w:type="auto"/>
        <w:tblInd w:w="563" w:type="dxa"/>
        <w:tblLayout w:type="fixed"/>
        <w:tblCellMar>
          <w:left w:w="113" w:type="dxa"/>
        </w:tblCellMar>
        <w:tblLook w:val="0000" w:firstRow="0" w:lastRow="0" w:firstColumn="0" w:lastColumn="0" w:noHBand="0" w:noVBand="0"/>
      </w:tblPr>
      <w:tblGrid>
        <w:gridCol w:w="559"/>
        <w:gridCol w:w="2004"/>
        <w:gridCol w:w="2201"/>
        <w:gridCol w:w="4225"/>
      </w:tblGrid>
      <w:tr w:rsidR="00331768" w:rsidRPr="0053629E">
        <w:tc>
          <w:tcPr>
            <w:tcW w:w="559" w:type="dxa"/>
            <w:tcBorders>
              <w:top w:val="single" w:sz="4" w:space="0" w:color="000001"/>
              <w:left w:val="single" w:sz="4" w:space="0" w:color="000001"/>
              <w:bottom w:val="single" w:sz="4" w:space="0" w:color="000001"/>
            </w:tcBorders>
            <w:shd w:val="clear" w:color="auto" w:fill="BFBFBF"/>
          </w:tcPr>
          <w:p w:rsidR="00331768" w:rsidRPr="0053629E" w:rsidRDefault="00331768">
            <w:pPr>
              <w:rPr>
                <w:rFonts w:ascii="Tahoma" w:hAnsi="Tahoma" w:cs="Tahoma"/>
              </w:rPr>
            </w:pPr>
            <w:r w:rsidRPr="0053629E">
              <w:rPr>
                <w:rFonts w:ascii="Tahoma" w:hAnsi="Tahoma" w:cs="Tahoma"/>
              </w:rPr>
              <w:t>No.</w:t>
            </w:r>
          </w:p>
        </w:tc>
        <w:tc>
          <w:tcPr>
            <w:tcW w:w="2004"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Nama</w:t>
            </w:r>
          </w:p>
        </w:tc>
        <w:tc>
          <w:tcPr>
            <w:tcW w:w="2201"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53629E">
              <w:rPr>
                <w:rFonts w:ascii="Tahoma" w:hAnsi="Tahoma" w:cs="Tahoma"/>
              </w:rPr>
              <w:t>No.KTP</w:t>
            </w:r>
            <w:proofErr w:type="spellEnd"/>
          </w:p>
        </w:tc>
        <w:tc>
          <w:tcPr>
            <w:tcW w:w="4225"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53629E">
              <w:rPr>
                <w:rFonts w:ascii="Tahoma" w:hAnsi="Tahoma" w:cs="Tahoma"/>
              </w:rPr>
              <w:t>Jabatan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Perusahaan</w:t>
            </w: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1.</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2.</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3.</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450" w:hanging="450"/>
        <w:jc w:val="both"/>
        <w:rPr>
          <w:rFonts w:ascii="Tahoma" w:hAnsi="Tahoma" w:cs="Tahoma"/>
        </w:rPr>
      </w:pPr>
      <w:r w:rsidRPr="0053629E">
        <w:rPr>
          <w:rFonts w:ascii="Tahoma" w:hAnsi="Tahoma" w:cs="Tahoma"/>
        </w:rPr>
        <w:tab/>
      </w:r>
      <w:proofErr w:type="spellStart"/>
      <w:r w:rsidRPr="0053629E">
        <w:rPr>
          <w:rFonts w:ascii="Tahoma" w:hAnsi="Tahoma" w:cs="Tahoma"/>
        </w:rPr>
        <w:t>Direksi</w:t>
      </w:r>
      <w:proofErr w:type="spellEnd"/>
      <w:r w:rsidRPr="0053629E">
        <w:rPr>
          <w:rFonts w:ascii="Tahoma" w:hAnsi="Tahoma" w:cs="Tahoma"/>
        </w:rPr>
        <w:t xml:space="preserve">/ </w:t>
      </w:r>
      <w:proofErr w:type="spellStart"/>
      <w:r w:rsidRPr="0053629E">
        <w:rPr>
          <w:rFonts w:ascii="Tahoma" w:hAnsi="Tahoma" w:cs="Tahoma"/>
        </w:rPr>
        <w:t>Penanggungjawab</w:t>
      </w:r>
      <w:proofErr w:type="spellEnd"/>
      <w:r w:rsidRPr="0053629E">
        <w:rPr>
          <w:rFonts w:ascii="Tahoma" w:hAnsi="Tahoma" w:cs="Tahoma"/>
        </w:rPr>
        <w:t xml:space="preserve">/ </w:t>
      </w:r>
      <w:proofErr w:type="spellStart"/>
      <w:r w:rsidRPr="0053629E">
        <w:rPr>
          <w:rFonts w:ascii="Tahoma" w:hAnsi="Tahoma" w:cs="Tahoma"/>
        </w:rPr>
        <w:t>Pengurus</w:t>
      </w:r>
      <w:proofErr w:type="spellEnd"/>
      <w:r w:rsidRPr="0053629E">
        <w:rPr>
          <w:rFonts w:ascii="Tahoma" w:hAnsi="Tahoma" w:cs="Tahoma"/>
        </w:rPr>
        <w:t xml:space="preserve"> </w:t>
      </w:r>
      <w:proofErr w:type="gramStart"/>
      <w:r w:rsidRPr="0053629E">
        <w:rPr>
          <w:rFonts w:ascii="Tahoma" w:hAnsi="Tahoma" w:cs="Tahoma"/>
        </w:rPr>
        <w:t>Perusahaan :</w:t>
      </w:r>
      <w:proofErr w:type="gramEnd"/>
    </w:p>
    <w:tbl>
      <w:tblPr>
        <w:tblW w:w="0" w:type="auto"/>
        <w:tblInd w:w="563" w:type="dxa"/>
        <w:tblLayout w:type="fixed"/>
        <w:tblCellMar>
          <w:left w:w="113" w:type="dxa"/>
        </w:tblCellMar>
        <w:tblLook w:val="0000" w:firstRow="0" w:lastRow="0" w:firstColumn="0" w:lastColumn="0" w:noHBand="0" w:noVBand="0"/>
      </w:tblPr>
      <w:tblGrid>
        <w:gridCol w:w="559"/>
        <w:gridCol w:w="1974"/>
        <w:gridCol w:w="2336"/>
        <w:gridCol w:w="4120"/>
      </w:tblGrid>
      <w:tr w:rsidR="00331768" w:rsidRPr="0053629E">
        <w:tc>
          <w:tcPr>
            <w:tcW w:w="559" w:type="dxa"/>
            <w:tcBorders>
              <w:top w:val="single" w:sz="4" w:space="0" w:color="000001"/>
              <w:left w:val="single" w:sz="4" w:space="0" w:color="000001"/>
              <w:bottom w:val="single" w:sz="4" w:space="0" w:color="000001"/>
            </w:tcBorders>
            <w:shd w:val="clear" w:color="auto" w:fill="BFBFBF"/>
          </w:tcPr>
          <w:p w:rsidR="00331768" w:rsidRPr="0053629E" w:rsidRDefault="00331768">
            <w:pPr>
              <w:rPr>
                <w:rFonts w:ascii="Tahoma" w:hAnsi="Tahoma" w:cs="Tahoma"/>
              </w:rPr>
            </w:pPr>
            <w:r w:rsidRPr="0053629E">
              <w:rPr>
                <w:rFonts w:ascii="Tahoma" w:hAnsi="Tahoma" w:cs="Tahoma"/>
              </w:rPr>
              <w:t>No.</w:t>
            </w:r>
          </w:p>
        </w:tc>
        <w:tc>
          <w:tcPr>
            <w:tcW w:w="1974"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Nama</w:t>
            </w:r>
          </w:p>
        </w:tc>
        <w:tc>
          <w:tcPr>
            <w:tcW w:w="2336"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53629E">
              <w:rPr>
                <w:rFonts w:ascii="Tahoma" w:hAnsi="Tahoma" w:cs="Tahoma"/>
              </w:rPr>
              <w:t>No.KTP</w:t>
            </w:r>
            <w:proofErr w:type="spellEnd"/>
          </w:p>
        </w:tc>
        <w:tc>
          <w:tcPr>
            <w:tcW w:w="4120"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proofErr w:type="spellStart"/>
            <w:r w:rsidRPr="0053629E">
              <w:rPr>
                <w:rFonts w:ascii="Tahoma" w:hAnsi="Tahoma" w:cs="Tahoma"/>
              </w:rPr>
              <w:t>Jabatan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Perusahaan</w:t>
            </w:r>
          </w:p>
        </w:tc>
      </w:tr>
      <w:tr w:rsidR="00331768" w:rsidRPr="0053629E"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1.</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2.</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3.</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lang w:val="id-ID"/>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lang w:val="id-ID"/>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lang w:val="id-ID"/>
        </w:rPr>
      </w:pPr>
    </w:p>
    <w:p w:rsidR="00331768" w:rsidRPr="0053629E" w:rsidRDefault="00331768">
      <w:pPr>
        <w:pageBreakBefore/>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lang w:val="id-ID"/>
        </w:rPr>
      </w:pPr>
    </w:p>
    <w:p w:rsidR="00331768" w:rsidRPr="0053629E" w:rsidRDefault="00331768">
      <w:pPr>
        <w:tabs>
          <w:tab w:val="left" w:pos="450"/>
          <w:tab w:val="left" w:pos="900"/>
          <w:tab w:val="left" w:pos="1260"/>
          <w:tab w:val="left" w:pos="1530"/>
          <w:tab w:val="left" w:pos="1710"/>
          <w:tab w:val="left" w:pos="2520"/>
          <w:tab w:val="left" w:pos="2790"/>
          <w:tab w:val="left" w:pos="3150"/>
          <w:tab w:val="left" w:pos="3690"/>
        </w:tabs>
        <w:spacing w:after="120" w:line="240" w:lineRule="auto"/>
        <w:ind w:left="450"/>
        <w:jc w:val="both"/>
        <w:rPr>
          <w:rFonts w:ascii="Tahoma" w:hAnsi="Tahoma" w:cs="Tahoma"/>
        </w:rPr>
      </w:pPr>
      <w:r w:rsidRPr="0053629E">
        <w:rPr>
          <w:rFonts w:ascii="Tahoma" w:hAnsi="Tahoma" w:cs="Tahoma"/>
        </w:rPr>
        <w:t>A.3</w:t>
      </w:r>
      <w:r w:rsidRPr="0053629E">
        <w:rPr>
          <w:rFonts w:ascii="Tahoma" w:hAnsi="Tahoma" w:cs="Tahoma"/>
        </w:rPr>
        <w:tab/>
      </w:r>
      <w:proofErr w:type="spellStart"/>
      <w:r w:rsidRPr="0053629E">
        <w:rPr>
          <w:rFonts w:ascii="Tahoma" w:hAnsi="Tahoma" w:cs="Tahoma"/>
        </w:rPr>
        <w:t>Landasan</w:t>
      </w:r>
      <w:proofErr w:type="spellEnd"/>
      <w:r w:rsidRPr="0053629E">
        <w:rPr>
          <w:rFonts w:ascii="Tahoma" w:hAnsi="Tahoma" w:cs="Tahoma"/>
        </w:rPr>
        <w:t xml:space="preserve"> </w:t>
      </w:r>
      <w:proofErr w:type="spellStart"/>
      <w:r w:rsidRPr="0053629E">
        <w:rPr>
          <w:rFonts w:ascii="Tahoma" w:hAnsi="Tahoma" w:cs="Tahoma"/>
        </w:rPr>
        <w:t>Hukum</w:t>
      </w:r>
      <w:proofErr w:type="spellEnd"/>
      <w:r w:rsidRPr="0053629E">
        <w:rPr>
          <w:rFonts w:ascii="Tahoma" w:hAnsi="Tahoma" w:cs="Tahoma"/>
        </w:rPr>
        <w:t xml:space="preserve"> </w:t>
      </w:r>
      <w:proofErr w:type="spellStart"/>
      <w:r w:rsidRPr="0053629E">
        <w:rPr>
          <w:rFonts w:ascii="Tahoma" w:hAnsi="Tahoma" w:cs="Tahoma"/>
        </w:rPr>
        <w:t>Pendirian</w:t>
      </w:r>
      <w:proofErr w:type="spellEnd"/>
      <w:r w:rsidRPr="0053629E">
        <w:rPr>
          <w:rFonts w:ascii="Tahoma" w:hAnsi="Tahoma" w:cs="Tahoma"/>
        </w:rPr>
        <w:t xml:space="preserve"> Perusahaan</w:t>
      </w:r>
    </w:p>
    <w:tbl>
      <w:tblPr>
        <w:tblW w:w="0" w:type="auto"/>
        <w:tblInd w:w="563" w:type="dxa"/>
        <w:tblLayout w:type="fixed"/>
        <w:tblCellMar>
          <w:left w:w="113" w:type="dxa"/>
        </w:tblCellMar>
        <w:tblLook w:val="0000" w:firstRow="0" w:lastRow="0" w:firstColumn="0" w:lastColumn="0" w:noHBand="0" w:noVBand="0"/>
      </w:tblPr>
      <w:tblGrid>
        <w:gridCol w:w="540"/>
        <w:gridCol w:w="3260"/>
        <w:gridCol w:w="5190"/>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1.</w:t>
            </w: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Akte</w:t>
            </w:r>
            <w:proofErr w:type="spellEnd"/>
            <w:r w:rsidRPr="0053629E">
              <w:rPr>
                <w:rFonts w:ascii="Tahoma" w:hAnsi="Tahoma" w:cs="Tahoma"/>
              </w:rPr>
              <w:t xml:space="preserve"> </w:t>
            </w:r>
            <w:proofErr w:type="spellStart"/>
            <w:r w:rsidRPr="0053629E">
              <w:rPr>
                <w:rFonts w:ascii="Tahoma" w:hAnsi="Tahoma" w:cs="Tahoma"/>
              </w:rPr>
              <w:t>pendirian</w:t>
            </w:r>
            <w:proofErr w:type="spellEnd"/>
            <w:r w:rsidRPr="0053629E">
              <w:rPr>
                <w:rFonts w:ascii="Tahoma" w:hAnsi="Tahoma" w:cs="Tahoma"/>
              </w:rPr>
              <w:t xml:space="preserve"> PT/ Perusahaan</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snapToGrid w:val="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Alamat</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snapToGrid w:val="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snapToGrid w:val="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582"/>
                <w:tab w:val="left" w:pos="3690"/>
              </w:tabs>
              <w:spacing w:after="120" w:line="240" w:lineRule="auto"/>
              <w:rPr>
                <w:rFonts w:ascii="Tahoma" w:hAnsi="Tahoma" w:cs="Tahoma"/>
              </w:rPr>
            </w:pPr>
            <w:r w:rsidRPr="0053629E">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snapToGrid w:val="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2.</w:t>
            </w: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Akte</w:t>
            </w:r>
            <w:proofErr w:type="spellEnd"/>
            <w:r w:rsidRPr="0053629E">
              <w:rPr>
                <w:rFonts w:ascii="Tahoma" w:hAnsi="Tahoma" w:cs="Tahoma"/>
              </w:rPr>
              <w:t xml:space="preserve"> </w:t>
            </w:r>
            <w:proofErr w:type="spellStart"/>
            <w:r w:rsidRPr="0053629E">
              <w:rPr>
                <w:rFonts w:ascii="Tahoma" w:hAnsi="Tahoma" w:cs="Tahoma"/>
              </w:rPr>
              <w:t>perubahan</w:t>
            </w:r>
            <w:proofErr w:type="spellEnd"/>
            <w:r w:rsidRPr="0053629E">
              <w:rPr>
                <w:rFonts w:ascii="Tahoma" w:hAnsi="Tahoma" w:cs="Tahoma"/>
              </w:rPr>
              <w:t xml:space="preserve"> </w:t>
            </w:r>
            <w:proofErr w:type="spellStart"/>
            <w:r w:rsidRPr="0053629E">
              <w:rPr>
                <w:rFonts w:ascii="Tahoma" w:hAnsi="Tahoma" w:cs="Tahoma"/>
              </w:rPr>
              <w:t>terakhir</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Alamat</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w:t>
            </w:r>
            <w:proofErr w:type="spellStart"/>
            <w:r w:rsidRPr="0053629E">
              <w:rPr>
                <w:rFonts w:ascii="Tahoma" w:hAnsi="Tahoma" w:cs="Tahoma"/>
              </w:rPr>
              <w:t>diisi</w:t>
            </w:r>
            <w:proofErr w:type="spellEnd"/>
            <w:r w:rsidRPr="0053629E">
              <w:rPr>
                <w:rFonts w:ascii="Tahoma" w:hAnsi="Tahoma" w:cs="Tahoma"/>
              </w:rPr>
              <w:t xml:space="preserve"> </w:t>
            </w:r>
            <w:proofErr w:type="spellStart"/>
            <w:r w:rsidRPr="0053629E">
              <w:rPr>
                <w:rFonts w:ascii="Tahoma" w:hAnsi="Tahoma" w:cs="Tahoma"/>
              </w:rPr>
              <w:t>jika</w:t>
            </w:r>
            <w:proofErr w:type="spellEnd"/>
            <w:r w:rsidRPr="0053629E">
              <w:rPr>
                <w:rFonts w:ascii="Tahoma" w:hAnsi="Tahoma" w:cs="Tahoma"/>
              </w:rPr>
              <w:t xml:space="preserve"> yang </w:t>
            </w:r>
            <w:proofErr w:type="spellStart"/>
            <w:r w:rsidRPr="0053629E">
              <w:rPr>
                <w:rFonts w:ascii="Tahoma" w:hAnsi="Tahoma" w:cs="Tahoma"/>
              </w:rPr>
              <w:t>menawar</w:t>
            </w:r>
            <w:proofErr w:type="spellEnd"/>
            <w:r w:rsidRPr="0053629E">
              <w:rPr>
                <w:rFonts w:ascii="Tahoma" w:hAnsi="Tahoma" w:cs="Tahoma"/>
              </w:rPr>
              <w:t xml:space="preserve"> </w:t>
            </w:r>
            <w:proofErr w:type="spellStart"/>
            <w:r w:rsidRPr="0053629E">
              <w:rPr>
                <w:rFonts w:ascii="Tahoma" w:hAnsi="Tahoma" w:cs="Tahoma"/>
              </w:rPr>
              <w:t>cabang</w:t>
            </w:r>
            <w:proofErr w:type="spellEnd"/>
            <w:r w:rsidRPr="0053629E">
              <w:rPr>
                <w:rFonts w:ascii="Tahoma" w:hAnsi="Tahoma" w:cs="Tahoma"/>
              </w:rPr>
              <w:t xml:space="preserve"> Perusahaan / </w:t>
            </w:r>
            <w:proofErr w:type="spellStart"/>
            <w:r w:rsidRPr="0053629E">
              <w:rPr>
                <w:rFonts w:ascii="Tahoma" w:hAnsi="Tahoma" w:cs="Tahoma"/>
              </w:rPr>
              <w:t>bukan</w:t>
            </w:r>
            <w:proofErr w:type="spellEnd"/>
            <w:r w:rsidRPr="0053629E">
              <w:rPr>
                <w:rFonts w:ascii="Tahoma" w:hAnsi="Tahoma" w:cs="Tahoma"/>
              </w:rPr>
              <w:t xml:space="preserve"> </w:t>
            </w:r>
            <w:proofErr w:type="spellStart"/>
            <w:r w:rsidRPr="0053629E">
              <w:rPr>
                <w:rFonts w:ascii="Tahoma" w:hAnsi="Tahoma" w:cs="Tahoma"/>
              </w:rPr>
              <w:t>pusat</w:t>
            </w:r>
            <w:proofErr w:type="spellEnd"/>
            <w:r w:rsidRPr="0053629E">
              <w:rPr>
                <w:rFonts w:ascii="Tahoma" w:hAnsi="Tahoma" w:cs="Tahoma"/>
              </w:rPr>
              <w:t>)</w:t>
            </w: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No.Telepon</w:t>
            </w:r>
            <w:proofErr w:type="spellEnd"/>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A.4</w:t>
      </w:r>
      <w:r w:rsidRPr="0053629E">
        <w:rPr>
          <w:rFonts w:ascii="Tahoma" w:hAnsi="Tahoma" w:cs="Tahoma"/>
        </w:rPr>
        <w:tab/>
      </w:r>
      <w:proofErr w:type="spellStart"/>
      <w:r w:rsidRPr="0053629E">
        <w:rPr>
          <w:rFonts w:ascii="Tahoma" w:hAnsi="Tahoma" w:cs="Tahoma"/>
        </w:rPr>
        <w:t>Ijin</w:t>
      </w:r>
      <w:proofErr w:type="spellEnd"/>
      <w:r w:rsidRPr="0053629E">
        <w:rPr>
          <w:rFonts w:ascii="Tahoma" w:hAnsi="Tahoma" w:cs="Tahoma"/>
        </w:rPr>
        <w:t xml:space="preserve"> Usaha</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 xml:space="preserve">Masa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A.5</w:t>
      </w:r>
      <w:r w:rsidRPr="0053629E">
        <w:rPr>
          <w:rFonts w:ascii="Tahoma" w:hAnsi="Tahoma" w:cs="Tahoma"/>
        </w:rPr>
        <w:tab/>
      </w:r>
      <w:proofErr w:type="spellStart"/>
      <w:r w:rsidRPr="0053629E">
        <w:rPr>
          <w:rFonts w:ascii="Tahoma" w:hAnsi="Tahoma" w:cs="Tahoma"/>
        </w:rPr>
        <w:t>Tanda</w:t>
      </w:r>
      <w:proofErr w:type="spellEnd"/>
      <w:r w:rsidRPr="0053629E">
        <w:rPr>
          <w:rFonts w:ascii="Tahoma" w:hAnsi="Tahoma" w:cs="Tahoma"/>
        </w:rPr>
        <w:t xml:space="preserve"> Daftar Perusahaan</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 xml:space="preserve">Masa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A.6</w:t>
      </w:r>
      <w:r w:rsidRPr="0053629E">
        <w:rPr>
          <w:rFonts w:ascii="Tahoma" w:hAnsi="Tahoma" w:cs="Tahoma"/>
        </w:rPr>
        <w:tab/>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Domisili</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Tempat</w:t>
      </w:r>
      <w:proofErr w:type="spellEnd"/>
      <w:r w:rsidRPr="0053629E">
        <w:rPr>
          <w:rFonts w:ascii="Tahoma" w:hAnsi="Tahoma" w:cs="Tahoma"/>
        </w:rPr>
        <w:t xml:space="preserve"> Usaha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ada</w:t>
      </w:r>
      <w:proofErr w:type="spellEnd"/>
      <w:r w:rsidRPr="0053629E">
        <w:rPr>
          <w:rFonts w:ascii="Tahoma" w:hAnsi="Tahoma" w:cs="Tahoma"/>
        </w:rPr>
        <w:t xml:space="preserve">) </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 xml:space="preserve">Masa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lastRenderedPageBreak/>
        <w:t>A.7</w:t>
      </w:r>
      <w:r w:rsidRPr="0053629E">
        <w:rPr>
          <w:rFonts w:ascii="Tahoma" w:hAnsi="Tahoma" w:cs="Tahoma"/>
        </w:rPr>
        <w:tab/>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Tempat</w:t>
      </w:r>
      <w:proofErr w:type="spellEnd"/>
      <w:r w:rsidRPr="0053629E">
        <w:rPr>
          <w:rFonts w:ascii="Tahoma" w:hAnsi="Tahoma" w:cs="Tahoma"/>
        </w:rPr>
        <w:t xml:space="preserve"> Usaha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Domisili</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ada</w:t>
      </w:r>
      <w:proofErr w:type="spellEnd"/>
      <w:r w:rsidRPr="0053629E">
        <w:rPr>
          <w:rFonts w:ascii="Tahoma" w:hAnsi="Tahoma" w:cs="Tahoma"/>
        </w:rPr>
        <w:t>)</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Jenis</w:t>
            </w:r>
            <w:proofErr w:type="spellEnd"/>
            <w:r w:rsidRPr="0053629E">
              <w:rPr>
                <w:rFonts w:ascii="Tahoma" w:hAnsi="Tahoma" w:cs="Tahoma"/>
              </w:rPr>
              <w:t xml:space="preserve">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rPr>
          <w:trHeight w:val="359"/>
        </w:trPr>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Nomor</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 xml:space="preserve">Masa </w:t>
            </w:r>
            <w:proofErr w:type="spellStart"/>
            <w:r w:rsidRPr="0053629E">
              <w:rPr>
                <w:rFonts w:ascii="Tahoma" w:hAnsi="Tahoma" w:cs="Tahoma"/>
              </w:rPr>
              <w:t>Berlaku</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Instansi</w:t>
            </w:r>
            <w:proofErr w:type="spellEnd"/>
            <w:r w:rsidRPr="0053629E">
              <w:rPr>
                <w:rFonts w:ascii="Tahoma" w:hAnsi="Tahoma" w:cs="Tahoma"/>
              </w:rPr>
              <w:t xml:space="preserve"> </w:t>
            </w: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ijin</w:t>
            </w:r>
            <w:proofErr w:type="spellEnd"/>
            <w:r w:rsidRPr="0053629E">
              <w:rPr>
                <w:rFonts w:ascii="Tahoma" w:hAnsi="Tahoma" w:cs="Tahoma"/>
              </w:rPr>
              <w:t xml:space="preserve"> </w:t>
            </w:r>
            <w:proofErr w:type="spellStart"/>
            <w:r w:rsidRPr="0053629E">
              <w:rPr>
                <w:rFonts w:ascii="Tahoma" w:hAnsi="Tahoma" w:cs="Tahoma"/>
              </w:rPr>
              <w:t>usaha</w:t>
            </w:r>
            <w:proofErr w:type="spellEnd"/>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pStyle w:val="ListParagraph"/>
        <w:tabs>
          <w:tab w:val="left" w:pos="450"/>
          <w:tab w:val="left" w:pos="900"/>
          <w:tab w:val="left" w:pos="1080"/>
          <w:tab w:val="left" w:pos="1530"/>
          <w:tab w:val="left" w:pos="1890"/>
          <w:tab w:val="left" w:pos="3150"/>
          <w:tab w:val="left" w:pos="3690"/>
        </w:tabs>
        <w:spacing w:after="240" w:line="240" w:lineRule="auto"/>
        <w:ind w:left="0"/>
        <w:jc w:val="both"/>
        <w:rPr>
          <w:rFonts w:ascii="Tahoma" w:hAnsi="Tahoma" w:cs="Tahoma"/>
          <w:lang w:val="id-ID"/>
        </w:rPr>
      </w:pPr>
    </w:p>
    <w:p w:rsidR="00331768" w:rsidRPr="0053629E" w:rsidRDefault="00331768">
      <w:pPr>
        <w:pStyle w:val="ListParagraph"/>
        <w:numPr>
          <w:ilvl w:val="0"/>
          <w:numId w:val="4"/>
        </w:num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454" w:hanging="510"/>
        <w:jc w:val="both"/>
        <w:rPr>
          <w:rFonts w:ascii="Tahoma" w:hAnsi="Tahoma" w:cs="Tahoma"/>
        </w:rPr>
      </w:pPr>
      <w:r w:rsidRPr="0053629E">
        <w:rPr>
          <w:rFonts w:ascii="Tahoma" w:hAnsi="Tahoma" w:cs="Tahoma"/>
          <w:b/>
          <w:bCs/>
        </w:rPr>
        <w:t xml:space="preserve">Data </w:t>
      </w:r>
      <w:proofErr w:type="spellStart"/>
      <w:r w:rsidRPr="0053629E">
        <w:rPr>
          <w:rFonts w:ascii="Tahoma" w:hAnsi="Tahoma" w:cs="Tahoma"/>
          <w:b/>
          <w:bCs/>
        </w:rPr>
        <w:t>Keuangan</w:t>
      </w:r>
      <w:proofErr w:type="spellEnd"/>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B.1.</w:t>
      </w:r>
      <w:r w:rsidRPr="0053629E">
        <w:rPr>
          <w:rFonts w:ascii="Tahoma" w:hAnsi="Tahoma" w:cs="Tahoma"/>
        </w:rPr>
        <w:tab/>
      </w:r>
      <w:proofErr w:type="spellStart"/>
      <w:r w:rsidRPr="0053629E">
        <w:rPr>
          <w:rFonts w:ascii="Tahoma" w:hAnsi="Tahoma" w:cs="Tahoma"/>
        </w:rPr>
        <w:t>Neraca</w:t>
      </w:r>
      <w:proofErr w:type="spellEnd"/>
      <w:r w:rsidRPr="0053629E">
        <w:rPr>
          <w:rFonts w:ascii="Tahoma" w:hAnsi="Tahoma" w:cs="Tahoma"/>
        </w:rPr>
        <w:t xml:space="preserve"> Perusahaan </w:t>
      </w:r>
      <w:proofErr w:type="spellStart"/>
      <w:r w:rsidRPr="0053629E">
        <w:rPr>
          <w:rFonts w:ascii="Tahoma" w:hAnsi="Tahoma" w:cs="Tahoma"/>
        </w:rPr>
        <w:t>Terakhir</w:t>
      </w:r>
      <w:proofErr w:type="spellEnd"/>
      <w:r w:rsidRPr="0053629E">
        <w:rPr>
          <w:rFonts w:ascii="Tahoma" w:hAnsi="Tahoma" w:cs="Tahoma"/>
        </w:rPr>
        <w:t xml:space="preserve"> per </w:t>
      </w:r>
      <w:proofErr w:type="spellStart"/>
      <w:r w:rsidRPr="0053629E">
        <w:rPr>
          <w:rFonts w:ascii="Tahoma" w:hAnsi="Tahoma" w:cs="Tahoma"/>
        </w:rPr>
        <w:t>Tanggal</w:t>
      </w:r>
      <w:proofErr w:type="spellEnd"/>
      <w:r w:rsidRPr="0053629E">
        <w:rPr>
          <w:rFonts w:ascii="Tahoma" w:hAnsi="Tahoma" w:cs="Tahoma"/>
        </w:rPr>
        <w:t xml:space="preserve"> 31 </w:t>
      </w:r>
      <w:proofErr w:type="spellStart"/>
      <w:r w:rsidRPr="0053629E">
        <w:rPr>
          <w:rFonts w:ascii="Tahoma" w:hAnsi="Tahoma" w:cs="Tahoma"/>
        </w:rPr>
        <w:t>Bulan</w:t>
      </w:r>
      <w:proofErr w:type="spellEnd"/>
      <w:r w:rsidRPr="0053629E">
        <w:rPr>
          <w:rFonts w:ascii="Tahoma" w:hAnsi="Tahoma" w:cs="Tahoma"/>
        </w:rPr>
        <w:t xml:space="preserve"> </w:t>
      </w:r>
      <w:proofErr w:type="spellStart"/>
      <w:r w:rsidRPr="0053629E">
        <w:rPr>
          <w:rFonts w:ascii="Tahoma" w:hAnsi="Tahoma" w:cs="Tahoma"/>
        </w:rPr>
        <w:t>Desember</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201</w:t>
      </w:r>
      <w:r w:rsidR="00FB014D">
        <w:rPr>
          <w:rFonts w:ascii="Tahoma" w:hAnsi="Tahoma" w:cs="Tahoma"/>
        </w:rPr>
        <w:t>7</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53629E">
        <w:tc>
          <w:tcPr>
            <w:tcW w:w="4320" w:type="dxa"/>
            <w:gridSpan w:val="3"/>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PASIVA</w:t>
            </w:r>
          </w:p>
        </w:tc>
      </w:tr>
      <w:tr w:rsidR="00331768" w:rsidRPr="0053629E">
        <w:tc>
          <w:tcPr>
            <w:tcW w:w="468"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III.</w:t>
            </w:r>
          </w:p>
        </w:tc>
        <w:tc>
          <w:tcPr>
            <w:tcW w:w="2682"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Aktiva Lancar – Khas</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Bank</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Piutang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53629E">
              <w:rPr>
                <w:rFonts w:ascii="Tahoma" w:hAnsi="Tahoma" w:cs="Tahoma"/>
                <w:lang w:val="sv-SE"/>
              </w:rPr>
              <w:t>-</w:t>
            </w:r>
            <w:r w:rsidRPr="0053629E">
              <w:rPr>
                <w:rFonts w:ascii="Tahoma" w:hAnsi="Tahoma" w:cs="Tahoma"/>
                <w:lang w:val="sv-SE"/>
              </w:rPr>
              <w:tab/>
              <w:t>Persediaan Barang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53629E">
              <w:rPr>
                <w:rFonts w:ascii="Tahoma" w:hAnsi="Tahoma" w:cs="Tahoma"/>
                <w:lang w:val="fi-FI"/>
              </w:rPr>
              <w:t>-</w:t>
            </w:r>
            <w:r w:rsidRPr="0053629E">
              <w:rPr>
                <w:rFonts w:ascii="Tahoma" w:hAnsi="Tahoma" w:cs="Tahoma"/>
                <w:lang w:val="fi-FI"/>
              </w:rPr>
              <w:tab/>
              <w:t>Pekerjaan Dalam Proses Jumlah (a)</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fi-FI"/>
              </w:rPr>
              <w:t>Aktiva Tetap</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Peralatan &amp; mesin</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Inventaris</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Gedung-gedung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(b)</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Aktiva</w:t>
            </w:r>
            <w:proofErr w:type="spellEnd"/>
            <w:r w:rsidRPr="0053629E">
              <w:rPr>
                <w:rFonts w:ascii="Tahoma" w:hAnsi="Tahoma" w:cs="Tahoma"/>
              </w:rPr>
              <w:t xml:space="preserve"> Lain (c)</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IV.</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Pendek</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dagang</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pajak</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lainnya</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(d)</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panjang (e)</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53629E">
              <w:rPr>
                <w:rFonts w:ascii="Tahoma" w:hAnsi="Tahoma" w:cs="Tahoma"/>
                <w:lang w:val="it-IT"/>
              </w:rPr>
              <w:t>Kekayaan bersih</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tc>
      </w:tr>
      <w:tr w:rsidR="00331768" w:rsidRPr="0053629E">
        <w:tc>
          <w:tcPr>
            <w:tcW w:w="3150" w:type="dxa"/>
            <w:gridSpan w:val="2"/>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53629E">
        <w:rPr>
          <w:rFonts w:ascii="Tahoma" w:hAnsi="Tahoma" w:cs="Tahoma"/>
        </w:rPr>
        <w:tab/>
        <w:t>*)</w:t>
      </w:r>
    </w:p>
    <w:p w:rsidR="00331768" w:rsidRPr="0053629E"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pendek</w:t>
      </w:r>
      <w:proofErr w:type="spellEnd"/>
      <w:r w:rsidRPr="0053629E">
        <w:rPr>
          <w:rFonts w:ascii="Tahoma" w:hAnsi="Tahoma" w:cs="Tahoma"/>
        </w:rPr>
        <w:t xml:space="preserve"> (</w:t>
      </w:r>
      <w:proofErr w:type="spellStart"/>
      <w:r w:rsidRPr="0053629E">
        <w:rPr>
          <w:rFonts w:ascii="Tahoma" w:hAnsi="Tahoma" w:cs="Tahoma"/>
        </w:rPr>
        <w:t>sampai</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enam</w:t>
      </w:r>
      <w:proofErr w:type="spell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eastAsia="Calibri"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panjang</w:t>
      </w:r>
      <w:proofErr w:type="spellEnd"/>
      <w:r w:rsidRPr="0053629E">
        <w:rPr>
          <w:rFonts w:ascii="Tahoma" w:hAnsi="Tahoma" w:cs="Tahoma"/>
        </w:rPr>
        <w:t xml:space="preserve"> (</w:t>
      </w:r>
      <w:proofErr w:type="spellStart"/>
      <w:r w:rsidRPr="0053629E">
        <w:rPr>
          <w:rFonts w:ascii="Tahoma" w:hAnsi="Tahoma" w:cs="Tahoma"/>
        </w:rPr>
        <w:t>lebih</w:t>
      </w:r>
      <w:proofErr w:type="spellEnd"/>
      <w:r w:rsidRPr="0053629E">
        <w:rPr>
          <w:rFonts w:ascii="Tahoma" w:hAnsi="Tahoma" w:cs="Tahoma"/>
        </w:rPr>
        <w:t xml:space="preserve"> </w:t>
      </w:r>
      <w:proofErr w:type="spellStart"/>
      <w:proofErr w:type="gramStart"/>
      <w:r w:rsidRPr="0053629E">
        <w:rPr>
          <w:rFonts w:ascii="Tahoma" w:hAnsi="Tahoma" w:cs="Tahoma"/>
        </w:rPr>
        <w:t>dari</w:t>
      </w:r>
      <w:proofErr w:type="spellEnd"/>
      <w:r w:rsidRPr="0053629E">
        <w:rPr>
          <w:rFonts w:ascii="Tahoma" w:hAnsi="Tahoma" w:cs="Tahoma"/>
        </w:rPr>
        <w:t xml:space="preserve">  </w:t>
      </w:r>
      <w:proofErr w:type="spellStart"/>
      <w:r w:rsidRPr="0053629E">
        <w:rPr>
          <w:rFonts w:ascii="Tahoma" w:hAnsi="Tahoma" w:cs="Tahoma"/>
        </w:rPr>
        <w:t>enam</w:t>
      </w:r>
      <w:proofErr w:type="spellEnd"/>
      <w:proofErr w:type="gram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53629E">
        <w:rPr>
          <w:rFonts w:ascii="Tahoma" w:eastAsia="Calibri" w:hAnsi="Tahoma" w:cs="Tahoma"/>
        </w:rPr>
        <w:t xml:space="preserve"> </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roofErr w:type="spellStart"/>
      <w:r w:rsidRPr="0053629E">
        <w:rPr>
          <w:rFonts w:ascii="Tahoma" w:hAnsi="Tahoma" w:cs="Tahoma"/>
        </w:rPr>
        <w:t>Jumlah</w:t>
      </w:r>
      <w:proofErr w:type="spellEnd"/>
      <w:r w:rsidRPr="0053629E">
        <w:rPr>
          <w:rFonts w:ascii="Tahoma" w:hAnsi="Tahoma" w:cs="Tahoma"/>
        </w:rPr>
        <w:t xml:space="preserve"> </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B.2.</w:t>
      </w:r>
      <w:r w:rsidRPr="0053629E">
        <w:rPr>
          <w:rFonts w:ascii="Tahoma" w:hAnsi="Tahoma" w:cs="Tahoma"/>
        </w:rPr>
        <w:tab/>
      </w:r>
      <w:proofErr w:type="spellStart"/>
      <w:r w:rsidRPr="0053629E">
        <w:rPr>
          <w:rFonts w:ascii="Tahoma" w:hAnsi="Tahoma" w:cs="Tahoma"/>
        </w:rPr>
        <w:t>Neraca</w:t>
      </w:r>
      <w:proofErr w:type="spellEnd"/>
      <w:r w:rsidRPr="0053629E">
        <w:rPr>
          <w:rFonts w:ascii="Tahoma" w:hAnsi="Tahoma" w:cs="Tahoma"/>
        </w:rPr>
        <w:t xml:space="preserve"> Perusahaan </w:t>
      </w:r>
      <w:proofErr w:type="spellStart"/>
      <w:r w:rsidRPr="0053629E">
        <w:rPr>
          <w:rFonts w:ascii="Tahoma" w:hAnsi="Tahoma" w:cs="Tahoma"/>
        </w:rPr>
        <w:t>Terakhir</w:t>
      </w:r>
      <w:proofErr w:type="spellEnd"/>
      <w:r w:rsidRPr="0053629E">
        <w:rPr>
          <w:rFonts w:ascii="Tahoma" w:hAnsi="Tahoma" w:cs="Tahoma"/>
        </w:rPr>
        <w:t xml:space="preserve"> per </w:t>
      </w:r>
      <w:proofErr w:type="spellStart"/>
      <w:r w:rsidRPr="0053629E">
        <w:rPr>
          <w:rFonts w:ascii="Tahoma" w:hAnsi="Tahoma" w:cs="Tahoma"/>
        </w:rPr>
        <w:t>Tang</w:t>
      </w:r>
      <w:r w:rsidR="00FB014D">
        <w:rPr>
          <w:rFonts w:ascii="Tahoma" w:hAnsi="Tahoma" w:cs="Tahoma"/>
        </w:rPr>
        <w:t>gal</w:t>
      </w:r>
      <w:proofErr w:type="spellEnd"/>
      <w:r w:rsidR="00FB014D">
        <w:rPr>
          <w:rFonts w:ascii="Tahoma" w:hAnsi="Tahoma" w:cs="Tahoma"/>
        </w:rPr>
        <w:t xml:space="preserve"> 31 </w:t>
      </w:r>
      <w:proofErr w:type="spellStart"/>
      <w:r w:rsidR="00FB014D">
        <w:rPr>
          <w:rFonts w:ascii="Tahoma" w:hAnsi="Tahoma" w:cs="Tahoma"/>
        </w:rPr>
        <w:t>Bulan</w:t>
      </w:r>
      <w:proofErr w:type="spellEnd"/>
      <w:r w:rsidR="00FB014D">
        <w:rPr>
          <w:rFonts w:ascii="Tahoma" w:hAnsi="Tahoma" w:cs="Tahoma"/>
        </w:rPr>
        <w:t xml:space="preserve"> </w:t>
      </w:r>
      <w:proofErr w:type="spellStart"/>
      <w:r w:rsidR="00FB014D">
        <w:rPr>
          <w:rFonts w:ascii="Tahoma" w:hAnsi="Tahoma" w:cs="Tahoma"/>
        </w:rPr>
        <w:t>Desember</w:t>
      </w:r>
      <w:proofErr w:type="spellEnd"/>
      <w:r w:rsidR="00FB014D">
        <w:rPr>
          <w:rFonts w:ascii="Tahoma" w:hAnsi="Tahoma" w:cs="Tahoma"/>
        </w:rPr>
        <w:t xml:space="preserve"> </w:t>
      </w:r>
      <w:proofErr w:type="spellStart"/>
      <w:r w:rsidR="00FB014D">
        <w:rPr>
          <w:rFonts w:ascii="Tahoma" w:hAnsi="Tahoma" w:cs="Tahoma"/>
        </w:rPr>
        <w:t>Tahun</w:t>
      </w:r>
      <w:proofErr w:type="spellEnd"/>
      <w:r w:rsidR="00FB014D">
        <w:rPr>
          <w:rFonts w:ascii="Tahoma" w:hAnsi="Tahoma" w:cs="Tahoma"/>
        </w:rPr>
        <w:t xml:space="preserve"> 2017</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53629E">
        <w:tc>
          <w:tcPr>
            <w:tcW w:w="4320" w:type="dxa"/>
            <w:gridSpan w:val="3"/>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PASIVA</w:t>
            </w:r>
          </w:p>
        </w:tc>
      </w:tr>
      <w:tr w:rsidR="00331768" w:rsidRPr="0053629E">
        <w:tc>
          <w:tcPr>
            <w:tcW w:w="468"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C55CD6" w:rsidRPr="0053629E" w:rsidRDefault="00C55CD6">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lastRenderedPageBreak/>
              <w:t>III</w:t>
            </w:r>
          </w:p>
        </w:tc>
        <w:tc>
          <w:tcPr>
            <w:tcW w:w="2682"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lastRenderedPageBreak/>
              <w:t>Aktiva Lancar – Khas</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Bank</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Piutang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53629E">
              <w:rPr>
                <w:rFonts w:ascii="Tahoma" w:hAnsi="Tahoma" w:cs="Tahoma"/>
                <w:lang w:val="sv-SE"/>
              </w:rPr>
              <w:t>-</w:t>
            </w:r>
            <w:r w:rsidRPr="0053629E">
              <w:rPr>
                <w:rFonts w:ascii="Tahoma" w:hAnsi="Tahoma" w:cs="Tahoma"/>
                <w:lang w:val="sv-SE"/>
              </w:rPr>
              <w:tab/>
              <w:t>Persediaan Barang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53629E">
              <w:rPr>
                <w:rFonts w:ascii="Tahoma" w:hAnsi="Tahoma" w:cs="Tahoma"/>
                <w:lang w:val="fi-FI"/>
              </w:rPr>
              <w:t>-</w:t>
            </w:r>
            <w:r w:rsidRPr="0053629E">
              <w:rPr>
                <w:rFonts w:ascii="Tahoma" w:hAnsi="Tahoma" w:cs="Tahoma"/>
                <w:lang w:val="fi-FI"/>
              </w:rPr>
              <w:tab/>
              <w:t>Pekerjaan Dalam Proses Jumlah (a)</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fi-FI"/>
              </w:rPr>
              <w:t>Aktiva Tetap</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Peralatan &amp; mesin</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Inventaris</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Gedung-gedung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(b)</w:t>
            </w:r>
          </w:p>
          <w:p w:rsidR="00331768"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C55CD6" w:rsidRPr="0053629E" w:rsidRDefault="00C55CD6">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lastRenderedPageBreak/>
              <w:t>Aktiva</w:t>
            </w:r>
            <w:proofErr w:type="spellEnd"/>
            <w:r w:rsidRPr="0053629E">
              <w:rPr>
                <w:rFonts w:ascii="Tahoma" w:hAnsi="Tahoma" w:cs="Tahoma"/>
              </w:rPr>
              <w:t xml:space="preserve"> Lain (c )</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IV.</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Pendek</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dagang</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pajak</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lainnya</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(d)</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panjang (e)</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53629E">
              <w:rPr>
                <w:rFonts w:ascii="Tahoma" w:hAnsi="Tahoma" w:cs="Tahoma"/>
                <w:lang w:val="it-IT"/>
              </w:rPr>
              <w:t>Kekayaan bersih</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tc>
      </w:tr>
      <w:tr w:rsidR="00331768" w:rsidRPr="0053629E">
        <w:tc>
          <w:tcPr>
            <w:tcW w:w="3150" w:type="dxa"/>
            <w:gridSpan w:val="2"/>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roofErr w:type="spellStart"/>
            <w:r w:rsidRPr="0053629E">
              <w:rPr>
                <w:rFonts w:ascii="Tahoma" w:hAnsi="Tahoma" w:cs="Tahoma"/>
              </w:rPr>
              <w:t>Jumlah</w:t>
            </w:r>
            <w:proofErr w:type="spellEnd"/>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53629E">
        <w:rPr>
          <w:rFonts w:ascii="Tahoma" w:hAnsi="Tahoma" w:cs="Tahoma"/>
        </w:rPr>
        <w:tab/>
        <w:t>*)</w:t>
      </w:r>
    </w:p>
    <w:p w:rsidR="00331768" w:rsidRPr="0053629E"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pendek</w:t>
      </w:r>
      <w:proofErr w:type="spellEnd"/>
      <w:r w:rsidRPr="0053629E">
        <w:rPr>
          <w:rFonts w:ascii="Tahoma" w:hAnsi="Tahoma" w:cs="Tahoma"/>
        </w:rPr>
        <w:t xml:space="preserve"> (</w:t>
      </w:r>
      <w:proofErr w:type="spellStart"/>
      <w:r w:rsidRPr="0053629E">
        <w:rPr>
          <w:rFonts w:ascii="Tahoma" w:hAnsi="Tahoma" w:cs="Tahoma"/>
        </w:rPr>
        <w:t>sampai</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enam</w:t>
      </w:r>
      <w:proofErr w:type="spell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eastAsia="Calibri" w:hAnsi="Tahoma" w:cs="Tahoma"/>
        </w:rPr>
      </w:pPr>
      <w:r w:rsidRPr="0053629E">
        <w:rPr>
          <w:rFonts w:ascii="Tahoma" w:hAnsi="Tahoma" w:cs="Tahoma"/>
        </w:rPr>
        <w:tab/>
      </w:r>
      <w:proofErr w:type="spellStart"/>
      <w:r w:rsidRPr="0053629E">
        <w:rPr>
          <w:rFonts w:ascii="Tahoma" w:hAnsi="Tahoma" w:cs="Tahoma"/>
        </w:rPr>
        <w:t>Piutang</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panjang</w:t>
      </w:r>
      <w:proofErr w:type="spellEnd"/>
      <w:r w:rsidRPr="0053629E">
        <w:rPr>
          <w:rFonts w:ascii="Tahoma" w:hAnsi="Tahoma" w:cs="Tahoma"/>
        </w:rPr>
        <w:t xml:space="preserve"> (</w:t>
      </w:r>
      <w:proofErr w:type="spellStart"/>
      <w:r w:rsidRPr="0053629E">
        <w:rPr>
          <w:rFonts w:ascii="Tahoma" w:hAnsi="Tahoma" w:cs="Tahoma"/>
        </w:rPr>
        <w:t>lebih</w:t>
      </w:r>
      <w:proofErr w:type="spellEnd"/>
      <w:r w:rsidRPr="0053629E">
        <w:rPr>
          <w:rFonts w:ascii="Tahoma" w:hAnsi="Tahoma" w:cs="Tahoma"/>
        </w:rPr>
        <w:t xml:space="preserve"> </w:t>
      </w:r>
      <w:proofErr w:type="spellStart"/>
      <w:proofErr w:type="gramStart"/>
      <w:r w:rsidRPr="0053629E">
        <w:rPr>
          <w:rFonts w:ascii="Tahoma" w:hAnsi="Tahoma" w:cs="Tahoma"/>
        </w:rPr>
        <w:t>dari</w:t>
      </w:r>
      <w:proofErr w:type="spellEnd"/>
      <w:r w:rsidRPr="0053629E">
        <w:rPr>
          <w:rFonts w:ascii="Tahoma" w:hAnsi="Tahoma" w:cs="Tahoma"/>
        </w:rPr>
        <w:t xml:space="preserve">  </w:t>
      </w:r>
      <w:proofErr w:type="spellStart"/>
      <w:r w:rsidRPr="0053629E">
        <w:rPr>
          <w:rFonts w:ascii="Tahoma" w:hAnsi="Tahoma" w:cs="Tahoma"/>
        </w:rPr>
        <w:t>enam</w:t>
      </w:r>
      <w:proofErr w:type="spellEnd"/>
      <w:proofErr w:type="gram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53629E">
        <w:rPr>
          <w:rFonts w:ascii="Tahoma" w:eastAsia="Calibri" w:hAnsi="Tahoma" w:cs="Tahoma"/>
        </w:rPr>
        <w:t xml:space="preserve"> </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roofErr w:type="spellStart"/>
      <w:r w:rsidRPr="0053629E">
        <w:rPr>
          <w:rFonts w:ascii="Tahoma" w:hAnsi="Tahoma" w:cs="Tahoma"/>
        </w:rPr>
        <w:t>Jumlah</w:t>
      </w:r>
      <w:proofErr w:type="spellEnd"/>
      <w:r w:rsidRPr="0053629E">
        <w:rPr>
          <w:rFonts w:ascii="Tahoma" w:hAnsi="Tahoma" w:cs="Tahoma"/>
        </w:rPr>
        <w:t xml:space="preserve"> </w:t>
      </w:r>
      <w:r w:rsidRPr="0053629E">
        <w:rPr>
          <w:rFonts w:ascii="Tahoma" w:hAnsi="Tahoma" w:cs="Tahoma"/>
        </w:rPr>
        <w:tab/>
        <w:t>:</w:t>
      </w:r>
      <w:r w:rsidRPr="0053629E">
        <w:rPr>
          <w:rFonts w:ascii="Tahoma" w:hAnsi="Tahoma" w:cs="Tahoma"/>
        </w:rPr>
        <w:tab/>
      </w:r>
      <w:proofErr w:type="spellStart"/>
      <w:r w:rsidRPr="0053629E">
        <w:rPr>
          <w:rFonts w:ascii="Tahoma" w:hAnsi="Tahoma" w:cs="Tahoma"/>
        </w:rPr>
        <w:t>Rp</w:t>
      </w:r>
      <w:proofErr w:type="spellEnd"/>
      <w:r w:rsidRPr="0053629E">
        <w:rPr>
          <w:rFonts w:ascii="Tahoma" w:hAnsi="Tahoma" w:cs="Tahoma"/>
        </w:rPr>
        <w:t>/USD………………….</w:t>
      </w:r>
    </w:p>
    <w:p w:rsidR="00331768" w:rsidRPr="0053629E" w:rsidRDefault="00331768">
      <w:pPr>
        <w:tabs>
          <w:tab w:val="left" w:pos="540"/>
          <w:tab w:val="left" w:pos="900"/>
          <w:tab w:val="left" w:pos="1080"/>
          <w:tab w:val="left" w:pos="1530"/>
          <w:tab w:val="left" w:pos="1890"/>
          <w:tab w:val="left" w:pos="2880"/>
          <w:tab w:val="left" w:pos="3150"/>
          <w:tab w:val="left" w:pos="3690"/>
          <w:tab w:val="left" w:pos="5850"/>
          <w:tab w:val="left" w:pos="6120"/>
        </w:tabs>
        <w:spacing w:after="120" w:line="240" w:lineRule="auto"/>
        <w:jc w:val="both"/>
        <w:rPr>
          <w:rFonts w:ascii="Tahoma" w:hAnsi="Tahoma" w:cs="Tahoma"/>
        </w:rPr>
      </w:pP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B.2</w:t>
      </w:r>
      <w:r w:rsidRPr="0053629E">
        <w:rPr>
          <w:rFonts w:ascii="Tahoma" w:hAnsi="Tahoma" w:cs="Tahoma"/>
        </w:rPr>
        <w:tab/>
      </w:r>
      <w:proofErr w:type="spellStart"/>
      <w:r w:rsidRPr="0053629E">
        <w:rPr>
          <w:rFonts w:ascii="Tahoma" w:hAnsi="Tahoma" w:cs="Tahoma"/>
        </w:rPr>
        <w:t>Pajak</w:t>
      </w:r>
      <w:proofErr w:type="spellEnd"/>
    </w:p>
    <w:tbl>
      <w:tblPr>
        <w:tblW w:w="0" w:type="auto"/>
        <w:tblInd w:w="563" w:type="dxa"/>
        <w:tblLayout w:type="fixed"/>
        <w:tblCellMar>
          <w:left w:w="113" w:type="dxa"/>
        </w:tblCellMar>
        <w:tblLook w:val="0000" w:firstRow="0" w:lastRow="0" w:firstColumn="0" w:lastColumn="0" w:noHBand="0" w:noVBand="0"/>
      </w:tblPr>
      <w:tblGrid>
        <w:gridCol w:w="540"/>
        <w:gridCol w:w="5579"/>
        <w:gridCol w:w="2511"/>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1.</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Pokok</w:t>
            </w:r>
            <w:proofErr w:type="spellEnd"/>
            <w:r w:rsidRPr="0053629E">
              <w:rPr>
                <w:rFonts w:ascii="Tahoma" w:hAnsi="Tahoma" w:cs="Tahoma"/>
              </w:rPr>
              <w:t xml:space="preserve"> </w:t>
            </w:r>
            <w:proofErr w:type="spellStart"/>
            <w:r w:rsidRPr="0053629E">
              <w:rPr>
                <w:rFonts w:ascii="Tahoma" w:hAnsi="Tahoma" w:cs="Tahoma"/>
              </w:rPr>
              <w:t>Wajib</w:t>
            </w:r>
            <w:proofErr w:type="spellEnd"/>
            <w:r w:rsidRPr="0053629E">
              <w:rPr>
                <w:rFonts w:ascii="Tahoma" w:hAnsi="Tahoma" w:cs="Tahoma"/>
              </w:rPr>
              <w:t xml:space="preserve"> </w:t>
            </w:r>
            <w:proofErr w:type="spellStart"/>
            <w:r w:rsidRPr="0053629E">
              <w:rPr>
                <w:rFonts w:ascii="Tahoma" w:hAnsi="Tahoma" w:cs="Tahoma"/>
              </w:rPr>
              <w:t>Pajak</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2.</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r w:rsidRPr="0053629E">
              <w:rPr>
                <w:rFonts w:ascii="Tahoma" w:hAnsi="Tahoma" w:cs="Tahoma"/>
              </w:rPr>
              <w:t xml:space="preserve"> </w:t>
            </w:r>
            <w:proofErr w:type="spellStart"/>
            <w:r w:rsidRPr="0053629E">
              <w:rPr>
                <w:rFonts w:ascii="Tahoma" w:hAnsi="Tahoma" w:cs="Tahoma"/>
              </w:rPr>
              <w:t>Bukti</w:t>
            </w:r>
            <w:proofErr w:type="spellEnd"/>
            <w:r w:rsidRPr="0053629E">
              <w:rPr>
                <w:rFonts w:ascii="Tahoma" w:hAnsi="Tahoma" w:cs="Tahoma"/>
              </w:rPr>
              <w:t xml:space="preserve"> </w:t>
            </w:r>
            <w:proofErr w:type="spellStart"/>
            <w:r w:rsidRPr="0053629E">
              <w:rPr>
                <w:rFonts w:ascii="Tahoma" w:hAnsi="Tahoma" w:cs="Tahoma"/>
              </w:rPr>
              <w:t>Pelunasan</w:t>
            </w:r>
            <w:proofErr w:type="spellEnd"/>
            <w:r w:rsidRPr="0053629E">
              <w:rPr>
                <w:rFonts w:ascii="Tahoma" w:hAnsi="Tahoma" w:cs="Tahoma"/>
              </w:rPr>
              <w:t xml:space="preserve"> </w:t>
            </w:r>
            <w:proofErr w:type="spellStart"/>
            <w:r w:rsidRPr="0053629E">
              <w:rPr>
                <w:rFonts w:ascii="Tahoma" w:hAnsi="Tahoma" w:cs="Tahoma"/>
              </w:rPr>
              <w:t>Pajak</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w:t>
            </w:r>
            <w:proofErr w:type="spellStart"/>
            <w:r w:rsidRPr="0053629E">
              <w:rPr>
                <w:rFonts w:ascii="Tahoma" w:hAnsi="Tahoma" w:cs="Tahoma"/>
              </w:rPr>
              <w:t>Terakhir</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rPr>
          <w:trHeight w:val="521"/>
        </w:trPr>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3.</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r w:rsidRPr="0053629E">
              <w:rPr>
                <w:rFonts w:ascii="Tahoma" w:hAnsi="Tahoma" w:cs="Tahoma"/>
              </w:rPr>
              <w:t xml:space="preserve"> </w:t>
            </w:r>
            <w:proofErr w:type="spellStart"/>
            <w:r w:rsidRPr="0053629E">
              <w:rPr>
                <w:rFonts w:ascii="Tahoma" w:hAnsi="Tahoma" w:cs="Tahoma"/>
              </w:rPr>
              <w:t>Laporan</w:t>
            </w:r>
            <w:proofErr w:type="spellEnd"/>
            <w:r w:rsidRPr="0053629E">
              <w:rPr>
                <w:rFonts w:ascii="Tahoma" w:hAnsi="Tahoma" w:cs="Tahoma"/>
              </w:rPr>
              <w:t xml:space="preserve"> </w:t>
            </w:r>
            <w:proofErr w:type="spellStart"/>
            <w:r w:rsidRPr="0053629E">
              <w:rPr>
                <w:rFonts w:ascii="Tahoma" w:hAnsi="Tahoma" w:cs="Tahoma"/>
              </w:rPr>
              <w:t>bulanan</w:t>
            </w:r>
            <w:proofErr w:type="spellEnd"/>
            <w:r w:rsidRPr="0053629E">
              <w:rPr>
                <w:rFonts w:ascii="Tahoma" w:hAnsi="Tahoma" w:cs="Tahoma"/>
              </w:rPr>
              <w:t xml:space="preserve"> </w:t>
            </w:r>
            <w:proofErr w:type="spellStart"/>
            <w:r w:rsidRPr="0053629E">
              <w:rPr>
                <w:rFonts w:ascii="Tahoma" w:hAnsi="Tahoma" w:cs="Tahoma"/>
              </w:rPr>
              <w:t>PPh</w:t>
            </w:r>
            <w:proofErr w:type="spellEnd"/>
            <w:r w:rsidRPr="0053629E">
              <w:rPr>
                <w:rFonts w:ascii="Tahoma" w:hAnsi="Tahoma" w:cs="Tahoma"/>
              </w:rPr>
              <w:t xml:space="preserve">/PPN </w:t>
            </w:r>
            <w:proofErr w:type="spellStart"/>
            <w:r w:rsidRPr="0053629E">
              <w:rPr>
                <w:rFonts w:ascii="Tahoma" w:hAnsi="Tahoma" w:cs="Tahoma"/>
              </w:rPr>
              <w:t>tiga</w:t>
            </w:r>
            <w:proofErr w:type="spellEnd"/>
            <w:r w:rsidRPr="0053629E">
              <w:rPr>
                <w:rFonts w:ascii="Tahoma" w:hAnsi="Tahoma" w:cs="Tahoma"/>
              </w:rPr>
              <w:t xml:space="preserve"> </w:t>
            </w:r>
            <w:proofErr w:type="spellStart"/>
            <w:r w:rsidRPr="0053629E">
              <w:rPr>
                <w:rFonts w:ascii="Tahoma" w:hAnsi="Tahoma" w:cs="Tahoma"/>
              </w:rPr>
              <w:t>bulan</w:t>
            </w:r>
            <w:proofErr w:type="spellEnd"/>
            <w:r w:rsidRPr="0053629E">
              <w:rPr>
                <w:rFonts w:ascii="Tahoma" w:hAnsi="Tahoma" w:cs="Tahoma"/>
              </w:rPr>
              <w:t xml:space="preserve"> </w:t>
            </w:r>
            <w:proofErr w:type="spellStart"/>
            <w:r w:rsidRPr="0053629E">
              <w:rPr>
                <w:rFonts w:ascii="Tahoma" w:hAnsi="Tahoma" w:cs="Tahoma"/>
              </w:rPr>
              <w:t>terakhir</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4.</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PKP</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5</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proofErr w:type="spellStart"/>
            <w:r w:rsidRPr="0053629E">
              <w:rPr>
                <w:rFonts w:ascii="Tahoma" w:hAnsi="Tahoma" w:cs="Tahoma"/>
              </w:rPr>
              <w:t>Tanggal</w:t>
            </w:r>
            <w:proofErr w:type="spellEnd"/>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54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54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b/>
          <w:bCs/>
        </w:rPr>
        <w:t>C.</w:t>
      </w:r>
      <w:r w:rsidRPr="0053629E">
        <w:rPr>
          <w:rFonts w:ascii="Tahoma" w:hAnsi="Tahoma" w:cs="Tahoma"/>
          <w:b/>
          <w:bCs/>
        </w:rPr>
        <w:tab/>
        <w:t xml:space="preserve">Data </w:t>
      </w:r>
      <w:proofErr w:type="spellStart"/>
      <w:r w:rsidRPr="0053629E">
        <w:rPr>
          <w:rFonts w:ascii="Tahoma" w:hAnsi="Tahoma" w:cs="Tahoma"/>
          <w:b/>
          <w:bCs/>
        </w:rPr>
        <w:t>Personalia</w:t>
      </w:r>
      <w:proofErr w:type="spellEnd"/>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ind w:left="454" w:hanging="454"/>
        <w:jc w:val="both"/>
        <w:rPr>
          <w:rFonts w:ascii="Tahoma" w:hAnsi="Tahoma" w:cs="Tahoma"/>
        </w:rPr>
      </w:pPr>
      <w:r w:rsidRPr="0053629E">
        <w:rPr>
          <w:rFonts w:ascii="Tahoma" w:hAnsi="Tahoma" w:cs="Tahoma"/>
        </w:rPr>
        <w:tab/>
        <w:t xml:space="preserve">Personal </w:t>
      </w:r>
      <w:proofErr w:type="gramStart"/>
      <w:r w:rsidRPr="0053629E">
        <w:rPr>
          <w:rFonts w:ascii="Tahoma" w:hAnsi="Tahoma" w:cs="Tahoma"/>
        </w:rPr>
        <w:t>In</w:t>
      </w:r>
      <w:proofErr w:type="gramEnd"/>
      <w:r w:rsidRPr="0053629E">
        <w:rPr>
          <w:rFonts w:ascii="Tahoma" w:hAnsi="Tahoma" w:cs="Tahoma"/>
        </w:rPr>
        <w:t xml:space="preserve"> Charge (PIC) yang </w:t>
      </w:r>
      <w:proofErr w:type="spellStart"/>
      <w:r w:rsidRPr="0053629E">
        <w:rPr>
          <w:rFonts w:ascii="Tahoma" w:hAnsi="Tahoma" w:cs="Tahoma"/>
        </w:rPr>
        <w:t>diberikan</w:t>
      </w:r>
      <w:proofErr w:type="spellEnd"/>
      <w:r w:rsidRPr="0053629E">
        <w:rPr>
          <w:rFonts w:ascii="Tahoma" w:hAnsi="Tahoma" w:cs="Tahoma"/>
        </w:rPr>
        <w:t xml:space="preserve"> </w:t>
      </w:r>
      <w:proofErr w:type="spellStart"/>
      <w:r w:rsidRPr="0053629E">
        <w:rPr>
          <w:rFonts w:ascii="Tahoma" w:hAnsi="Tahoma" w:cs="Tahoma"/>
        </w:rPr>
        <w:t>selama</w:t>
      </w:r>
      <w:proofErr w:type="spellEnd"/>
      <w:r w:rsidRPr="0053629E">
        <w:rPr>
          <w:rFonts w:ascii="Tahoma" w:hAnsi="Tahoma" w:cs="Tahoma"/>
        </w:rPr>
        <w:t xml:space="preserve"> proses </w:t>
      </w:r>
      <w:proofErr w:type="spellStart"/>
      <w:r w:rsidRPr="0053629E">
        <w:rPr>
          <w:rFonts w:ascii="Tahoma" w:hAnsi="Tahoma" w:cs="Tahoma"/>
        </w:rPr>
        <w:t>pengadaan</w:t>
      </w:r>
      <w:proofErr w:type="spellEnd"/>
      <w:r w:rsidRPr="0053629E">
        <w:rPr>
          <w:rFonts w:ascii="Tahoma" w:hAnsi="Tahoma" w:cs="Tahoma"/>
        </w:rPr>
        <w:t xml:space="preserve"> dan/</w:t>
      </w:r>
      <w:proofErr w:type="spellStart"/>
      <w:r w:rsidRPr="0053629E">
        <w:rPr>
          <w:rFonts w:ascii="Tahoma" w:hAnsi="Tahoma" w:cs="Tahoma"/>
        </w:rPr>
        <w:t>atau</w:t>
      </w:r>
      <w:proofErr w:type="spellEnd"/>
      <w:r w:rsidRPr="0053629E">
        <w:rPr>
          <w:rFonts w:ascii="Tahoma" w:hAnsi="Tahoma" w:cs="Tahoma"/>
        </w:rPr>
        <w:t xml:space="preserve"> proses </w:t>
      </w:r>
      <w:proofErr w:type="spellStart"/>
      <w:r w:rsidRPr="0053629E">
        <w:rPr>
          <w:rFonts w:ascii="Tahoma" w:hAnsi="Tahoma" w:cs="Tahoma"/>
        </w:rPr>
        <w:t>penyediaan</w:t>
      </w:r>
      <w:proofErr w:type="spellEnd"/>
      <w:r w:rsidRPr="0053629E">
        <w:rPr>
          <w:rFonts w:ascii="Tahoma" w:hAnsi="Tahoma" w:cs="Tahoma"/>
        </w:rPr>
        <w:t xml:space="preserve"> </w:t>
      </w:r>
      <w:proofErr w:type="spellStart"/>
      <w:r w:rsidRPr="0053629E">
        <w:rPr>
          <w:rFonts w:ascii="Tahoma" w:hAnsi="Tahoma" w:cs="Tahoma"/>
        </w:rPr>
        <w:t>Barang</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terpilih</w:t>
      </w:r>
      <w:proofErr w:type="spellEnd"/>
      <w:r w:rsidRPr="0053629E">
        <w:rPr>
          <w:rFonts w:ascii="Tahoma" w:hAnsi="Tahoma" w:cs="Tahoma"/>
        </w:rPr>
        <w:t xml:space="preserve"> </w:t>
      </w:r>
      <w:proofErr w:type="spellStart"/>
      <w:r w:rsidRPr="0053629E">
        <w:rPr>
          <w:rFonts w:ascii="Tahoma" w:hAnsi="Tahoma" w:cs="Tahoma"/>
        </w:rPr>
        <w:t>sebagai</w:t>
      </w:r>
      <w:proofErr w:type="spellEnd"/>
      <w:r w:rsidRPr="0053629E">
        <w:rPr>
          <w:rFonts w:ascii="Tahoma" w:hAnsi="Tahoma" w:cs="Tahoma"/>
        </w:rPr>
        <w:t xml:space="preserve"> </w:t>
      </w:r>
      <w:proofErr w:type="spellStart"/>
      <w:r w:rsidRPr="0053629E">
        <w:rPr>
          <w:rFonts w:ascii="Tahoma" w:hAnsi="Tahoma" w:cs="Tahoma"/>
        </w:rPr>
        <w:t>penyedia</w:t>
      </w:r>
      <w:proofErr w:type="spellEnd"/>
      <w:r w:rsidRPr="0053629E">
        <w:rPr>
          <w:rFonts w:ascii="Tahoma" w:hAnsi="Tahoma" w:cs="Tahoma"/>
        </w:rPr>
        <w:t xml:space="preserve"> </w:t>
      </w:r>
      <w:proofErr w:type="spellStart"/>
      <w:r w:rsidRPr="0053629E">
        <w:rPr>
          <w:rFonts w:ascii="Tahoma" w:hAnsi="Tahoma" w:cs="Tahoma"/>
        </w:rPr>
        <w:t>Barang</w:t>
      </w:r>
      <w:proofErr w:type="spellEnd"/>
      <w:r w:rsidRPr="0053629E">
        <w:rPr>
          <w:rFonts w:ascii="Tahoma" w:hAnsi="Tahoma" w:cs="Tahoma"/>
        </w:rPr>
        <w:t>.</w:t>
      </w: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bl>
      <w:tblPr>
        <w:tblW w:w="0" w:type="auto"/>
        <w:tblInd w:w="113" w:type="dxa"/>
        <w:tblLayout w:type="fixed"/>
        <w:tblCellMar>
          <w:left w:w="113" w:type="dxa"/>
        </w:tblCellMar>
        <w:tblLook w:val="0000" w:firstRow="0" w:lastRow="0" w:firstColumn="0" w:lastColumn="0" w:noHBand="0" w:noVBand="0"/>
      </w:tblPr>
      <w:tblGrid>
        <w:gridCol w:w="567"/>
        <w:gridCol w:w="3261"/>
        <w:gridCol w:w="1973"/>
        <w:gridCol w:w="3523"/>
      </w:tblGrid>
      <w:tr w:rsidR="00331768" w:rsidRPr="0053629E">
        <w:tc>
          <w:tcPr>
            <w:tcW w:w="567"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w:t>
            </w:r>
          </w:p>
        </w:tc>
        <w:tc>
          <w:tcPr>
            <w:tcW w:w="3261"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Nama</w:t>
            </w:r>
          </w:p>
        </w:tc>
        <w:tc>
          <w:tcPr>
            <w:tcW w:w="1973"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Tgl</w:t>
            </w:r>
            <w:proofErr w:type="spellEnd"/>
            <w:r w:rsidRPr="0053629E">
              <w:rPr>
                <w:rFonts w:ascii="Tahoma" w:hAnsi="Tahoma" w:cs="Tahoma"/>
              </w:rPr>
              <w:t xml:space="preserve">. </w:t>
            </w:r>
            <w:proofErr w:type="spellStart"/>
            <w:r w:rsidRPr="0053629E">
              <w:rPr>
                <w:rFonts w:ascii="Tahoma" w:hAnsi="Tahoma" w:cs="Tahoma"/>
              </w:rPr>
              <w:t>Lahir</w:t>
            </w:r>
            <w:proofErr w:type="spellEnd"/>
          </w:p>
        </w:tc>
        <w:tc>
          <w:tcPr>
            <w:tcW w:w="3523"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Jabatan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Perusahaan</w:t>
            </w: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E04D2"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E04D2"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53629E" w:rsidRDefault="00331768">
      <w:pPr>
        <w:pStyle w:val="ListParagraph"/>
        <w:tabs>
          <w:tab w:val="left" w:pos="540"/>
          <w:tab w:val="left" w:pos="1080"/>
          <w:tab w:val="left" w:pos="1530"/>
          <w:tab w:val="left" w:pos="1890"/>
          <w:tab w:val="left" w:pos="2880"/>
          <w:tab w:val="left" w:pos="3150"/>
          <w:tab w:val="left" w:pos="3690"/>
        </w:tabs>
        <w:spacing w:after="120" w:line="240" w:lineRule="auto"/>
        <w:ind w:left="0"/>
        <w:jc w:val="both"/>
        <w:rPr>
          <w:rFonts w:ascii="Tahoma" w:hAnsi="Tahoma" w:cs="Tahoma"/>
          <w:b/>
          <w:bCs/>
          <w:lang w:val="id-ID"/>
        </w:rPr>
      </w:pPr>
    </w:p>
    <w:p w:rsidR="00331768" w:rsidRPr="0053629E" w:rsidRDefault="00331768">
      <w:pPr>
        <w:pStyle w:val="ListParagraph"/>
        <w:tabs>
          <w:tab w:val="left" w:pos="540"/>
          <w:tab w:val="left" w:pos="1080"/>
          <w:tab w:val="left" w:pos="1530"/>
          <w:tab w:val="left" w:pos="1890"/>
          <w:tab w:val="left" w:pos="2880"/>
          <w:tab w:val="left" w:pos="3150"/>
          <w:tab w:val="left" w:pos="3690"/>
        </w:tabs>
        <w:spacing w:after="120" w:line="240" w:lineRule="auto"/>
        <w:ind w:left="0"/>
        <w:jc w:val="both"/>
        <w:rPr>
          <w:rFonts w:ascii="Tahoma" w:hAnsi="Tahoma" w:cs="Tahoma"/>
          <w:b/>
          <w:bCs/>
          <w:lang w:val="id-ID"/>
        </w:rPr>
      </w:pPr>
    </w:p>
    <w:p w:rsidR="00331768" w:rsidRPr="0053629E" w:rsidRDefault="00331768">
      <w:pPr>
        <w:pStyle w:val="ListParagraph"/>
        <w:tabs>
          <w:tab w:val="left" w:pos="540"/>
          <w:tab w:val="left" w:pos="1080"/>
          <w:tab w:val="left" w:pos="1530"/>
          <w:tab w:val="left" w:pos="1890"/>
          <w:tab w:val="left" w:pos="2880"/>
          <w:tab w:val="left" w:pos="3150"/>
          <w:tab w:val="left" w:pos="3690"/>
        </w:tabs>
        <w:spacing w:after="120" w:line="240" w:lineRule="auto"/>
        <w:ind w:left="0"/>
        <w:jc w:val="both"/>
        <w:rPr>
          <w:rFonts w:ascii="Tahoma" w:hAnsi="Tahoma" w:cs="Tahoma"/>
          <w:b/>
          <w:bCs/>
          <w:lang w:val="id-ID"/>
        </w:rPr>
      </w:pP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rPr>
      </w:pPr>
      <w:r w:rsidRPr="0053629E">
        <w:rPr>
          <w:rFonts w:ascii="Tahoma" w:hAnsi="Tahoma" w:cs="Tahoma"/>
          <w:b/>
          <w:bCs/>
        </w:rPr>
        <w:t>D.</w:t>
      </w:r>
      <w:r w:rsidRPr="0053629E">
        <w:rPr>
          <w:rFonts w:ascii="Tahoma" w:hAnsi="Tahoma" w:cs="Tahoma"/>
          <w:b/>
          <w:bCs/>
        </w:rPr>
        <w:tab/>
        <w:t xml:space="preserve">Data </w:t>
      </w:r>
      <w:proofErr w:type="spellStart"/>
      <w:r w:rsidRPr="0053629E">
        <w:rPr>
          <w:rFonts w:ascii="Tahoma" w:hAnsi="Tahoma" w:cs="Tahoma"/>
          <w:b/>
          <w:bCs/>
        </w:rPr>
        <w:t>Pengalaman</w:t>
      </w:r>
      <w:proofErr w:type="spellEnd"/>
      <w:r w:rsidRPr="0053629E">
        <w:rPr>
          <w:rFonts w:ascii="Tahoma" w:hAnsi="Tahoma" w:cs="Tahoma"/>
          <w:b/>
          <w:bCs/>
        </w:rPr>
        <w:t xml:space="preserve"> Perusahaan di </w:t>
      </w:r>
      <w:proofErr w:type="spellStart"/>
      <w:r w:rsidRPr="0053629E">
        <w:rPr>
          <w:rFonts w:ascii="Tahoma" w:hAnsi="Tahoma" w:cs="Tahoma"/>
          <w:b/>
          <w:bCs/>
        </w:rPr>
        <w:t>bidang</w:t>
      </w:r>
      <w:proofErr w:type="spellEnd"/>
      <w:r w:rsidRPr="0053629E">
        <w:rPr>
          <w:rFonts w:ascii="Tahoma" w:hAnsi="Tahoma" w:cs="Tahoma"/>
          <w:b/>
          <w:bCs/>
        </w:rPr>
        <w:t xml:space="preserve">/sub </w:t>
      </w:r>
      <w:proofErr w:type="spellStart"/>
      <w:r w:rsidRPr="0053629E">
        <w:rPr>
          <w:rFonts w:ascii="Tahoma" w:hAnsi="Tahoma" w:cs="Tahoma"/>
          <w:b/>
          <w:bCs/>
        </w:rPr>
        <w:t>bidang</w:t>
      </w:r>
      <w:proofErr w:type="spellEnd"/>
      <w:r w:rsidRPr="0053629E">
        <w:rPr>
          <w:rFonts w:ascii="Tahoma" w:hAnsi="Tahoma" w:cs="Tahoma"/>
          <w:b/>
          <w:bCs/>
        </w:rPr>
        <w:t xml:space="preserve"> yang </w:t>
      </w:r>
      <w:proofErr w:type="spellStart"/>
      <w:r w:rsidRPr="0053629E">
        <w:rPr>
          <w:rFonts w:ascii="Tahoma" w:hAnsi="Tahoma" w:cs="Tahoma"/>
          <w:b/>
          <w:bCs/>
        </w:rPr>
        <w:t>sesuai</w:t>
      </w:r>
      <w:proofErr w:type="spellEnd"/>
      <w:r w:rsidRPr="0053629E">
        <w:rPr>
          <w:rFonts w:ascii="Tahoma" w:hAnsi="Tahoma" w:cs="Tahoma"/>
          <w:b/>
          <w:bCs/>
        </w:rPr>
        <w:t xml:space="preserve"> </w:t>
      </w:r>
    </w:p>
    <w:tbl>
      <w:tblPr>
        <w:tblW w:w="0" w:type="auto"/>
        <w:tblInd w:w="-171" w:type="dxa"/>
        <w:tblLayout w:type="fixed"/>
        <w:tblCellMar>
          <w:left w:w="113" w:type="dxa"/>
        </w:tblCellMar>
        <w:tblLook w:val="0000" w:firstRow="0" w:lastRow="0" w:firstColumn="0" w:lastColumn="0" w:noHBand="0" w:noVBand="0"/>
      </w:tblPr>
      <w:tblGrid>
        <w:gridCol w:w="624"/>
        <w:gridCol w:w="1361"/>
        <w:gridCol w:w="993"/>
        <w:gridCol w:w="850"/>
        <w:gridCol w:w="851"/>
        <w:gridCol w:w="992"/>
        <w:gridCol w:w="1023"/>
        <w:gridCol w:w="709"/>
        <w:gridCol w:w="13"/>
        <w:gridCol w:w="979"/>
        <w:gridCol w:w="1560"/>
        <w:gridCol w:w="13"/>
      </w:tblGrid>
      <w:tr w:rsidR="00331768" w:rsidRPr="0053629E" w:rsidTr="00C55CD6">
        <w:trPr>
          <w:cantSplit/>
        </w:trPr>
        <w:tc>
          <w:tcPr>
            <w:tcW w:w="624"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w:t>
            </w:r>
            <w:r w:rsidRPr="0053629E">
              <w:rPr>
                <w:rFonts w:ascii="Tahoma" w:hAnsi="Tahoma" w:cs="Tahoma"/>
              </w:rPr>
              <w:tab/>
            </w:r>
          </w:p>
        </w:tc>
        <w:tc>
          <w:tcPr>
            <w:tcW w:w="1361"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 xml:space="preserve">Nama </w:t>
            </w:r>
            <w:proofErr w:type="spellStart"/>
            <w:r w:rsidRPr="0053629E">
              <w:rPr>
                <w:rFonts w:ascii="Tahoma" w:hAnsi="Tahoma" w:cs="Tahoma"/>
              </w:rPr>
              <w:t>Pengadaan</w:t>
            </w:r>
            <w:proofErr w:type="spellEnd"/>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Bidang</w:t>
            </w:r>
            <w:proofErr w:type="spellEnd"/>
            <w:r w:rsidRPr="0053629E">
              <w:rPr>
                <w:rFonts w:ascii="Tahoma" w:hAnsi="Tahoma" w:cs="Tahoma"/>
              </w:rPr>
              <w:t xml:space="preserve"> / Sub </w:t>
            </w:r>
            <w:proofErr w:type="spellStart"/>
            <w:r w:rsidRPr="0053629E">
              <w:rPr>
                <w:rFonts w:ascii="Tahoma" w:hAnsi="Tahoma" w:cs="Tahoma"/>
              </w:rPr>
              <w:t>Bidang</w:t>
            </w:r>
            <w:proofErr w:type="spellEnd"/>
          </w:p>
        </w:tc>
        <w:tc>
          <w:tcPr>
            <w:tcW w:w="850"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Lokasi</w:t>
            </w:r>
            <w:proofErr w:type="spellEnd"/>
          </w:p>
        </w:tc>
        <w:tc>
          <w:tcPr>
            <w:tcW w:w="1843"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Tugas</w:t>
            </w:r>
            <w:proofErr w:type="spellEnd"/>
            <w:r w:rsidRPr="0053629E">
              <w:rPr>
                <w:rFonts w:ascii="Tahoma" w:hAnsi="Tahoma" w:cs="Tahoma"/>
              </w:rPr>
              <w:t xml:space="preserve"> </w:t>
            </w:r>
          </w:p>
        </w:tc>
        <w:tc>
          <w:tcPr>
            <w:tcW w:w="1745" w:type="dxa"/>
            <w:gridSpan w:val="3"/>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Kontrak</w:t>
            </w:r>
            <w:proofErr w:type="spellEnd"/>
          </w:p>
        </w:tc>
        <w:tc>
          <w:tcPr>
            <w:tcW w:w="2552" w:type="dxa"/>
            <w:gridSpan w:val="3"/>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proofErr w:type="spellStart"/>
            <w:r w:rsidRPr="0053629E">
              <w:rPr>
                <w:rFonts w:ascii="Tahoma" w:hAnsi="Tahoma" w:cs="Tahoma"/>
              </w:rPr>
              <w:t>Tanggal</w:t>
            </w:r>
            <w:proofErr w:type="spellEnd"/>
            <w:r w:rsidRPr="0053629E">
              <w:rPr>
                <w:rFonts w:ascii="Tahoma" w:hAnsi="Tahoma" w:cs="Tahoma"/>
              </w:rPr>
              <w:t xml:space="preserve"> </w:t>
            </w:r>
            <w:r w:rsidR="005B28A9" w:rsidRPr="0053629E">
              <w:rPr>
                <w:rFonts w:ascii="Tahoma" w:hAnsi="Tahoma" w:cs="Tahoma"/>
                <w:lang w:val="id-ID"/>
              </w:rPr>
              <w:t xml:space="preserve">Penyelesaian </w:t>
            </w:r>
            <w:proofErr w:type="spellStart"/>
            <w:r w:rsidR="005B28A9" w:rsidRPr="0053629E">
              <w:rPr>
                <w:rFonts w:ascii="Tahoma" w:hAnsi="Tahoma" w:cs="Tahoma"/>
              </w:rPr>
              <w:t>Menurut</w:t>
            </w:r>
            <w:proofErr w:type="spellEnd"/>
          </w:p>
        </w:tc>
      </w:tr>
      <w:tr w:rsidR="00C55CD6" w:rsidRPr="0053629E" w:rsidTr="00C55CD6">
        <w:trPr>
          <w:gridAfter w:val="1"/>
          <w:wAfter w:w="13" w:type="dxa"/>
          <w:cantSplit/>
        </w:trPr>
        <w:tc>
          <w:tcPr>
            <w:tcW w:w="624"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1361"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50"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51" w:type="dxa"/>
            <w:tcBorders>
              <w:top w:val="single" w:sz="4" w:space="0" w:color="000080"/>
              <w:left w:val="single" w:sz="4" w:space="0" w:color="000080"/>
              <w:bottom w:val="single" w:sz="4" w:space="0" w:color="000080"/>
            </w:tcBorders>
            <w:shd w:val="clear" w:color="auto" w:fill="BFBFBF"/>
          </w:tcPr>
          <w:p w:rsidR="00331768" w:rsidRPr="0053629E" w:rsidRDefault="00331768" w:rsidP="00C55CD6">
            <w:pPr>
              <w:tabs>
                <w:tab w:val="left" w:pos="540"/>
                <w:tab w:val="left" w:pos="1080"/>
                <w:tab w:val="left" w:pos="1530"/>
                <w:tab w:val="left" w:pos="1890"/>
                <w:tab w:val="left" w:pos="2880"/>
                <w:tab w:val="left" w:pos="3150"/>
                <w:tab w:val="left" w:pos="3690"/>
              </w:tabs>
              <w:snapToGrid w:val="0"/>
              <w:spacing w:after="0" w:line="240" w:lineRule="auto"/>
              <w:rPr>
                <w:rFonts w:ascii="Tahoma" w:hAnsi="Tahoma" w:cs="Tahoma"/>
              </w:rPr>
            </w:pPr>
          </w:p>
          <w:p w:rsidR="00331768" w:rsidRPr="0053629E" w:rsidRDefault="00331768" w:rsidP="00C55CD6">
            <w:pPr>
              <w:tabs>
                <w:tab w:val="left" w:pos="540"/>
                <w:tab w:val="left" w:pos="1080"/>
                <w:tab w:val="left" w:pos="1530"/>
                <w:tab w:val="left" w:pos="1890"/>
                <w:tab w:val="left" w:pos="2880"/>
                <w:tab w:val="left" w:pos="3150"/>
                <w:tab w:val="left" w:pos="3690"/>
              </w:tabs>
              <w:spacing w:after="0" w:line="240" w:lineRule="auto"/>
              <w:rPr>
                <w:rFonts w:ascii="Tahoma" w:hAnsi="Tahoma" w:cs="Tahoma"/>
              </w:rPr>
            </w:pPr>
            <w:r w:rsidRPr="0053629E">
              <w:rPr>
                <w:rFonts w:ascii="Tahoma" w:hAnsi="Tahoma" w:cs="Tahoma"/>
              </w:rPr>
              <w:t>Nama</w:t>
            </w:r>
          </w:p>
        </w:tc>
        <w:tc>
          <w:tcPr>
            <w:tcW w:w="992"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Alamat/</w:t>
            </w: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Telepon</w:t>
            </w:r>
            <w:proofErr w:type="spellEnd"/>
          </w:p>
        </w:tc>
        <w:tc>
          <w:tcPr>
            <w:tcW w:w="1023"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p>
        </w:tc>
        <w:tc>
          <w:tcPr>
            <w:tcW w:w="709"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Nilai</w:t>
            </w:r>
          </w:p>
        </w:tc>
        <w:tc>
          <w:tcPr>
            <w:tcW w:w="992"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proofErr w:type="spellStart"/>
            <w:r w:rsidRPr="0053629E">
              <w:rPr>
                <w:rFonts w:ascii="Tahoma" w:hAnsi="Tahoma" w:cs="Tahoma"/>
              </w:rPr>
              <w:t>Kontrak</w:t>
            </w:r>
            <w:proofErr w:type="spellEnd"/>
          </w:p>
        </w:tc>
        <w:tc>
          <w:tcPr>
            <w:tcW w:w="1560" w:type="dxa"/>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proofErr w:type="spellStart"/>
            <w:r w:rsidRPr="0053629E">
              <w:rPr>
                <w:rFonts w:ascii="Tahoma" w:hAnsi="Tahoma" w:cs="Tahoma"/>
              </w:rPr>
              <w:t>Berita</w:t>
            </w:r>
            <w:proofErr w:type="spellEnd"/>
            <w:r w:rsidRPr="0053629E">
              <w:rPr>
                <w:rFonts w:ascii="Tahoma" w:hAnsi="Tahoma" w:cs="Tahoma"/>
              </w:rPr>
              <w:t xml:space="preserve"> Acara </w:t>
            </w:r>
            <w:proofErr w:type="spellStart"/>
            <w:r w:rsidRPr="0053629E">
              <w:rPr>
                <w:rFonts w:ascii="Tahoma" w:hAnsi="Tahoma" w:cs="Tahoma"/>
              </w:rPr>
              <w:t>Penerimaan</w:t>
            </w:r>
            <w:proofErr w:type="spellEnd"/>
            <w:r w:rsidRPr="0053629E">
              <w:rPr>
                <w:rFonts w:ascii="Tahoma" w:hAnsi="Tahoma" w:cs="Tahoma"/>
              </w:rPr>
              <w:t xml:space="preserve"> Material</w:t>
            </w:r>
            <w:r w:rsidR="005B28A9" w:rsidRPr="0053629E">
              <w:rPr>
                <w:rFonts w:ascii="Tahoma" w:hAnsi="Tahoma" w:cs="Tahoma"/>
                <w:lang w:val="id-ID"/>
              </w:rPr>
              <w:t>/Jasa</w:t>
            </w:r>
            <w:r w:rsidRPr="0053629E">
              <w:rPr>
                <w:rFonts w:ascii="Tahoma" w:hAnsi="Tahoma" w:cs="Tahoma"/>
              </w:rPr>
              <w:t xml:space="preserve"> (BAPM</w:t>
            </w:r>
            <w:r w:rsidR="005B28A9" w:rsidRPr="0053629E">
              <w:rPr>
                <w:rFonts w:ascii="Tahoma" w:hAnsi="Tahoma" w:cs="Tahoma"/>
                <w:lang w:val="id-ID"/>
              </w:rPr>
              <w:t>/J</w:t>
            </w:r>
            <w:r w:rsidRPr="0053629E">
              <w:rPr>
                <w:rFonts w:ascii="Tahoma" w:hAnsi="Tahoma" w:cs="Tahoma"/>
              </w:rPr>
              <w:t>)</w:t>
            </w:r>
          </w:p>
        </w:tc>
      </w:tr>
      <w:tr w:rsidR="00331768" w:rsidRPr="0053629E" w:rsidTr="00C55CD6">
        <w:trPr>
          <w:gridAfter w:val="1"/>
          <w:wAfter w:w="13" w:type="dxa"/>
        </w:trPr>
        <w:tc>
          <w:tcPr>
            <w:tcW w:w="624"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1361"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0"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1"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02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gridSpan w:val="2"/>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60"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C55CD6">
        <w:trPr>
          <w:gridAfter w:val="1"/>
          <w:wAfter w:w="13" w:type="dxa"/>
        </w:trPr>
        <w:tc>
          <w:tcPr>
            <w:tcW w:w="624"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1361"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0"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1"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02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gridSpan w:val="2"/>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60"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C55CD6">
        <w:trPr>
          <w:gridAfter w:val="1"/>
          <w:wAfter w:w="13" w:type="dxa"/>
        </w:trPr>
        <w:tc>
          <w:tcPr>
            <w:tcW w:w="624"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w:t>
            </w:r>
          </w:p>
        </w:tc>
        <w:tc>
          <w:tcPr>
            <w:tcW w:w="1361"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0"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1"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02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gridSpan w:val="2"/>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60"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C55CD6">
        <w:trPr>
          <w:gridAfter w:val="1"/>
          <w:wAfter w:w="13" w:type="dxa"/>
        </w:trPr>
        <w:tc>
          <w:tcPr>
            <w:tcW w:w="624"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w:t>
            </w:r>
          </w:p>
        </w:tc>
        <w:tc>
          <w:tcPr>
            <w:tcW w:w="1361"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0"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1"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02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gridSpan w:val="2"/>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60"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rPr>
      </w:pPr>
      <w:r w:rsidRPr="0053629E">
        <w:rPr>
          <w:rFonts w:ascii="Tahoma" w:hAnsi="Tahoma" w:cs="Tahoma"/>
          <w:b/>
          <w:bCs/>
          <w:lang w:val="fi-FI"/>
        </w:rPr>
        <w:lastRenderedPageBreak/>
        <w:t>E.</w:t>
      </w:r>
      <w:r w:rsidRPr="0053629E">
        <w:rPr>
          <w:rFonts w:ascii="Tahoma" w:hAnsi="Tahoma" w:cs="Tahoma"/>
          <w:b/>
          <w:bCs/>
          <w:lang w:val="fi-FI"/>
        </w:rPr>
        <w:tab/>
        <w:t xml:space="preserve">Data Pekerjaan Yang Sedang Dilaksanakan </w:t>
      </w:r>
    </w:p>
    <w:tbl>
      <w:tblPr>
        <w:tblW w:w="0" w:type="auto"/>
        <w:tblInd w:w="-55" w:type="dxa"/>
        <w:tblLayout w:type="fixed"/>
        <w:tblCellMar>
          <w:left w:w="113" w:type="dxa"/>
        </w:tblCellMar>
        <w:tblLook w:val="0000" w:firstRow="0" w:lastRow="0" w:firstColumn="0" w:lastColumn="0" w:noHBand="0" w:noVBand="0"/>
      </w:tblPr>
      <w:tblGrid>
        <w:gridCol w:w="594"/>
        <w:gridCol w:w="1417"/>
        <w:gridCol w:w="992"/>
        <w:gridCol w:w="851"/>
        <w:gridCol w:w="850"/>
        <w:gridCol w:w="993"/>
        <w:gridCol w:w="992"/>
        <w:gridCol w:w="765"/>
        <w:gridCol w:w="11"/>
        <w:gridCol w:w="1067"/>
        <w:gridCol w:w="1577"/>
        <w:gridCol w:w="20"/>
      </w:tblGrid>
      <w:tr w:rsidR="00331768" w:rsidRPr="0053629E" w:rsidTr="00C55CD6">
        <w:trPr>
          <w:cantSplit/>
        </w:trPr>
        <w:tc>
          <w:tcPr>
            <w:tcW w:w="594"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w:t>
            </w:r>
            <w:r w:rsidRPr="0053629E">
              <w:rPr>
                <w:rFonts w:ascii="Tahoma" w:hAnsi="Tahoma" w:cs="Tahoma"/>
              </w:rPr>
              <w:tab/>
            </w:r>
            <w:proofErr w:type="spellStart"/>
            <w:r w:rsidRPr="0053629E">
              <w:rPr>
                <w:rFonts w:ascii="Tahoma" w:hAnsi="Tahoma" w:cs="Tahoma"/>
              </w:rPr>
              <w:t>No</w:t>
            </w:r>
            <w:proofErr w:type="spellEnd"/>
            <w:r w:rsidRPr="0053629E">
              <w:rPr>
                <w:rFonts w:ascii="Tahoma" w:hAnsi="Tahoma" w:cs="Tahoma"/>
              </w:rPr>
              <w:t>.</w:t>
            </w:r>
          </w:p>
        </w:tc>
        <w:tc>
          <w:tcPr>
            <w:tcW w:w="1417"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 xml:space="preserve">Nama </w:t>
            </w:r>
            <w:proofErr w:type="spellStart"/>
            <w:r w:rsidRPr="0053629E">
              <w:rPr>
                <w:rFonts w:ascii="Tahoma" w:hAnsi="Tahoma" w:cs="Tahoma"/>
              </w:rPr>
              <w:t>Pengadaan</w:t>
            </w:r>
            <w:bookmarkStart w:id="1" w:name="_GoBack"/>
            <w:bookmarkEnd w:id="1"/>
            <w:proofErr w:type="spellEnd"/>
          </w:p>
        </w:tc>
        <w:tc>
          <w:tcPr>
            <w:tcW w:w="992"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Bidang</w:t>
            </w:r>
            <w:proofErr w:type="spellEnd"/>
            <w:r w:rsidRPr="0053629E">
              <w:rPr>
                <w:rFonts w:ascii="Tahoma" w:hAnsi="Tahoma" w:cs="Tahoma"/>
              </w:rPr>
              <w:t xml:space="preserve"> / Sub </w:t>
            </w:r>
            <w:proofErr w:type="spellStart"/>
            <w:r w:rsidRPr="0053629E">
              <w:rPr>
                <w:rFonts w:ascii="Tahoma" w:hAnsi="Tahoma" w:cs="Tahoma"/>
              </w:rPr>
              <w:t>Bidang</w:t>
            </w:r>
            <w:proofErr w:type="spellEnd"/>
          </w:p>
        </w:tc>
        <w:tc>
          <w:tcPr>
            <w:tcW w:w="851"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Lokasi</w:t>
            </w:r>
            <w:proofErr w:type="spellEnd"/>
          </w:p>
        </w:tc>
        <w:tc>
          <w:tcPr>
            <w:tcW w:w="1843"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Pemberi</w:t>
            </w:r>
            <w:proofErr w:type="spellEnd"/>
            <w:r w:rsidRPr="0053629E">
              <w:rPr>
                <w:rFonts w:ascii="Tahoma" w:hAnsi="Tahoma" w:cs="Tahoma"/>
              </w:rPr>
              <w:t xml:space="preserve"> </w:t>
            </w:r>
            <w:proofErr w:type="spellStart"/>
            <w:r w:rsidRPr="0053629E">
              <w:rPr>
                <w:rFonts w:ascii="Tahoma" w:hAnsi="Tahoma" w:cs="Tahoma"/>
              </w:rPr>
              <w:t>Tugas</w:t>
            </w:r>
            <w:proofErr w:type="spellEnd"/>
          </w:p>
        </w:tc>
        <w:tc>
          <w:tcPr>
            <w:tcW w:w="1768" w:type="dxa"/>
            <w:gridSpan w:val="3"/>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Kontrak</w:t>
            </w:r>
            <w:proofErr w:type="spellEnd"/>
          </w:p>
        </w:tc>
        <w:tc>
          <w:tcPr>
            <w:tcW w:w="2664" w:type="dxa"/>
            <w:gridSpan w:val="3"/>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proofErr w:type="spellStart"/>
            <w:r w:rsidRPr="0053629E">
              <w:rPr>
                <w:rFonts w:ascii="Tahoma" w:hAnsi="Tahoma" w:cs="Tahoma"/>
              </w:rPr>
              <w:t>Tanggal</w:t>
            </w:r>
            <w:proofErr w:type="spellEnd"/>
            <w:r w:rsidRPr="0053629E">
              <w:rPr>
                <w:rFonts w:ascii="Tahoma" w:hAnsi="Tahoma" w:cs="Tahoma"/>
              </w:rPr>
              <w:t xml:space="preserve"> </w:t>
            </w:r>
            <w:proofErr w:type="spellStart"/>
            <w:r w:rsidRPr="0053629E">
              <w:rPr>
                <w:rFonts w:ascii="Tahoma" w:hAnsi="Tahoma" w:cs="Tahoma"/>
              </w:rPr>
              <w:t>Selesai</w:t>
            </w:r>
            <w:proofErr w:type="spellEnd"/>
            <w:r w:rsidRPr="0053629E">
              <w:rPr>
                <w:rFonts w:ascii="Tahoma" w:hAnsi="Tahoma" w:cs="Tahoma"/>
              </w:rPr>
              <w:t xml:space="preserve"> </w:t>
            </w:r>
            <w:proofErr w:type="spellStart"/>
            <w:r w:rsidRPr="0053629E">
              <w:rPr>
                <w:rFonts w:ascii="Tahoma" w:hAnsi="Tahoma" w:cs="Tahoma"/>
              </w:rPr>
              <w:t>Menurut</w:t>
            </w:r>
            <w:proofErr w:type="spellEnd"/>
          </w:p>
        </w:tc>
      </w:tr>
      <w:tr w:rsidR="00331768" w:rsidRPr="0053629E" w:rsidTr="00C55CD6">
        <w:trPr>
          <w:gridAfter w:val="1"/>
          <w:wAfter w:w="20" w:type="dxa"/>
          <w:cantSplit/>
        </w:trPr>
        <w:tc>
          <w:tcPr>
            <w:tcW w:w="594"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1417"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2"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51"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50"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Nama</w:t>
            </w:r>
          </w:p>
        </w:tc>
        <w:tc>
          <w:tcPr>
            <w:tcW w:w="993"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Alamat/</w:t>
            </w: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Telepon</w:t>
            </w:r>
            <w:proofErr w:type="spellEnd"/>
          </w:p>
        </w:tc>
        <w:tc>
          <w:tcPr>
            <w:tcW w:w="992"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roofErr w:type="spellStart"/>
            <w:r w:rsidRPr="0053629E">
              <w:rPr>
                <w:rFonts w:ascii="Tahoma" w:hAnsi="Tahoma" w:cs="Tahoma"/>
              </w:rPr>
              <w:t>Nomor</w:t>
            </w:r>
            <w:proofErr w:type="spellEnd"/>
            <w:r w:rsidRPr="0053629E">
              <w:rPr>
                <w:rFonts w:ascii="Tahoma" w:hAnsi="Tahoma" w:cs="Tahoma"/>
              </w:rPr>
              <w:t xml:space="preserve">/ </w:t>
            </w:r>
            <w:proofErr w:type="spellStart"/>
            <w:r w:rsidRPr="0053629E">
              <w:rPr>
                <w:rFonts w:ascii="Tahoma" w:hAnsi="Tahoma" w:cs="Tahoma"/>
              </w:rPr>
              <w:t>Tanggal</w:t>
            </w:r>
            <w:proofErr w:type="spellEnd"/>
          </w:p>
        </w:tc>
        <w:tc>
          <w:tcPr>
            <w:tcW w:w="76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Nilai</w:t>
            </w:r>
          </w:p>
        </w:tc>
        <w:tc>
          <w:tcPr>
            <w:tcW w:w="1078"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proofErr w:type="spellStart"/>
            <w:r w:rsidRPr="0053629E">
              <w:rPr>
                <w:rFonts w:ascii="Tahoma" w:hAnsi="Tahoma" w:cs="Tahoma"/>
              </w:rPr>
              <w:t>Kontrak</w:t>
            </w:r>
            <w:proofErr w:type="spellEnd"/>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5B28A9">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proofErr w:type="spellStart"/>
            <w:r w:rsidRPr="0053629E">
              <w:rPr>
                <w:rFonts w:ascii="Tahoma" w:hAnsi="Tahoma" w:cs="Tahoma"/>
              </w:rPr>
              <w:t>Berita</w:t>
            </w:r>
            <w:proofErr w:type="spellEnd"/>
            <w:r w:rsidRPr="0053629E">
              <w:rPr>
                <w:rFonts w:ascii="Tahoma" w:hAnsi="Tahoma" w:cs="Tahoma"/>
              </w:rPr>
              <w:t xml:space="preserve"> Acara </w:t>
            </w:r>
            <w:proofErr w:type="spellStart"/>
            <w:r w:rsidRPr="0053629E">
              <w:rPr>
                <w:rFonts w:ascii="Tahoma" w:hAnsi="Tahoma" w:cs="Tahoma"/>
              </w:rPr>
              <w:t>Penerimaan</w:t>
            </w:r>
            <w:proofErr w:type="spellEnd"/>
            <w:r w:rsidRPr="0053629E">
              <w:rPr>
                <w:rFonts w:ascii="Tahoma" w:hAnsi="Tahoma" w:cs="Tahoma"/>
              </w:rPr>
              <w:t xml:space="preserve"> Material</w:t>
            </w:r>
            <w:r w:rsidRPr="0053629E">
              <w:rPr>
                <w:rFonts w:ascii="Tahoma" w:hAnsi="Tahoma" w:cs="Tahoma"/>
                <w:lang w:val="id-ID"/>
              </w:rPr>
              <w:t>/Jasa</w:t>
            </w:r>
            <w:r w:rsidRPr="0053629E">
              <w:rPr>
                <w:rFonts w:ascii="Tahoma" w:hAnsi="Tahoma" w:cs="Tahoma"/>
              </w:rPr>
              <w:t xml:space="preserve"> (BAPM</w:t>
            </w:r>
            <w:r w:rsidRPr="0053629E">
              <w:rPr>
                <w:rFonts w:ascii="Tahoma" w:hAnsi="Tahoma" w:cs="Tahoma"/>
                <w:lang w:val="id-ID"/>
              </w:rPr>
              <w:t>/J</w:t>
            </w:r>
            <w:r w:rsidRPr="0053629E">
              <w:rPr>
                <w:rFonts w:ascii="Tahoma" w:hAnsi="Tahoma" w:cs="Tahoma"/>
              </w:rPr>
              <w:t>)</w:t>
            </w:r>
          </w:p>
        </w:tc>
      </w:tr>
      <w:tr w:rsidR="00331768" w:rsidRPr="0053629E" w:rsidTr="00C55CD6">
        <w:trPr>
          <w:gridAfter w:val="1"/>
          <w:wAfter w:w="20" w:type="dxa"/>
        </w:trPr>
        <w:tc>
          <w:tcPr>
            <w:tcW w:w="594"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1417"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1"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0"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078" w:type="dxa"/>
            <w:gridSpan w:val="2"/>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C55CD6">
        <w:trPr>
          <w:gridAfter w:val="1"/>
          <w:wAfter w:w="20" w:type="dxa"/>
        </w:trPr>
        <w:tc>
          <w:tcPr>
            <w:tcW w:w="594"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1417"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1"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0"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078" w:type="dxa"/>
            <w:gridSpan w:val="2"/>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C55CD6">
        <w:trPr>
          <w:gridAfter w:val="1"/>
          <w:wAfter w:w="20" w:type="dxa"/>
        </w:trPr>
        <w:tc>
          <w:tcPr>
            <w:tcW w:w="594"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w:t>
            </w:r>
          </w:p>
        </w:tc>
        <w:tc>
          <w:tcPr>
            <w:tcW w:w="1417"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1"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0"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078" w:type="dxa"/>
            <w:gridSpan w:val="2"/>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C55CD6">
        <w:trPr>
          <w:gridAfter w:val="1"/>
          <w:wAfter w:w="20" w:type="dxa"/>
        </w:trPr>
        <w:tc>
          <w:tcPr>
            <w:tcW w:w="594"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w:t>
            </w:r>
          </w:p>
        </w:tc>
        <w:tc>
          <w:tcPr>
            <w:tcW w:w="1417"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1"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50"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2"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078" w:type="dxa"/>
            <w:gridSpan w:val="2"/>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roofErr w:type="spell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sebenarnya</w:t>
      </w:r>
      <w:proofErr w:type="spellEnd"/>
      <w:r w:rsidRPr="0053629E">
        <w:rPr>
          <w:rFonts w:ascii="Tahoma" w:hAnsi="Tahoma" w:cs="Tahoma"/>
        </w:rPr>
        <w:t xml:space="preserve"> dan </w:t>
      </w:r>
      <w:proofErr w:type="spellStart"/>
      <w:r w:rsidRPr="0053629E">
        <w:rPr>
          <w:rFonts w:ascii="Tahoma" w:hAnsi="Tahoma" w:cs="Tahoma"/>
        </w:rPr>
        <w:t>penuh</w:t>
      </w:r>
      <w:proofErr w:type="spellEnd"/>
      <w:r w:rsidRPr="0053629E">
        <w:rPr>
          <w:rFonts w:ascii="Tahoma" w:hAnsi="Tahoma" w:cs="Tahoma"/>
        </w:rPr>
        <w:t xml:space="preserve">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dikemudian</w:t>
      </w:r>
      <w:proofErr w:type="spellEnd"/>
      <w:r w:rsidRPr="0053629E">
        <w:rPr>
          <w:rFonts w:ascii="Tahoma" w:hAnsi="Tahoma" w:cs="Tahoma"/>
        </w:rPr>
        <w:t xml:space="preserve"> </w:t>
      </w:r>
      <w:proofErr w:type="spellStart"/>
      <w:r w:rsidRPr="0053629E">
        <w:rPr>
          <w:rFonts w:ascii="Tahoma" w:hAnsi="Tahoma" w:cs="Tahoma"/>
        </w:rPr>
        <w:t>hari</w:t>
      </w:r>
      <w:proofErr w:type="spellEnd"/>
      <w:r w:rsidRPr="0053629E">
        <w:rPr>
          <w:rFonts w:ascii="Tahoma" w:hAnsi="Tahoma" w:cs="Tahoma"/>
        </w:rPr>
        <w:t xml:space="preserve">, </w:t>
      </w:r>
      <w:proofErr w:type="spellStart"/>
      <w:r w:rsidRPr="0053629E">
        <w:rPr>
          <w:rFonts w:ascii="Tahoma" w:hAnsi="Tahoma" w:cs="Tahoma"/>
        </w:rPr>
        <w:t>ditemui</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data/ </w:t>
      </w:r>
      <w:proofErr w:type="spellStart"/>
      <w:r w:rsidRPr="0053629E">
        <w:rPr>
          <w:rFonts w:ascii="Tahoma" w:hAnsi="Tahoma" w:cs="Tahoma"/>
        </w:rPr>
        <w:t>dokumen</w:t>
      </w:r>
      <w:proofErr w:type="spellEnd"/>
      <w:r w:rsidRPr="0053629E">
        <w:rPr>
          <w:rFonts w:ascii="Tahoma" w:hAnsi="Tahoma" w:cs="Tahoma"/>
        </w:rPr>
        <w:t xml:space="preserve"> yang kami </w:t>
      </w:r>
      <w:proofErr w:type="spellStart"/>
      <w:r w:rsidRPr="0053629E">
        <w:rPr>
          <w:rFonts w:ascii="Tahoma" w:hAnsi="Tahoma" w:cs="Tahoma"/>
        </w:rPr>
        <w:t>sampaikan</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dan </w:t>
      </w:r>
      <w:proofErr w:type="spellStart"/>
      <w:r w:rsidRPr="0053629E">
        <w:rPr>
          <w:rFonts w:ascii="Tahoma" w:hAnsi="Tahoma" w:cs="Tahoma"/>
        </w:rPr>
        <w:t>ada</w:t>
      </w:r>
      <w:proofErr w:type="spellEnd"/>
      <w:r w:rsidRPr="0053629E">
        <w:rPr>
          <w:rFonts w:ascii="Tahoma" w:hAnsi="Tahoma" w:cs="Tahoma"/>
        </w:rPr>
        <w:t xml:space="preserve"> </w:t>
      </w:r>
      <w:proofErr w:type="spellStart"/>
      <w:r w:rsidRPr="0053629E">
        <w:rPr>
          <w:rFonts w:ascii="Tahoma" w:hAnsi="Tahoma" w:cs="Tahoma"/>
        </w:rPr>
        <w:t>pemalsuan</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kami </w:t>
      </w:r>
      <w:proofErr w:type="spellStart"/>
      <w:r w:rsidRPr="0053629E">
        <w:rPr>
          <w:rFonts w:ascii="Tahoma" w:hAnsi="Tahoma" w:cs="Tahoma"/>
        </w:rPr>
        <w:t>bersedia</w:t>
      </w:r>
      <w:proofErr w:type="spellEnd"/>
      <w:r w:rsidRPr="0053629E">
        <w:rPr>
          <w:rFonts w:ascii="Tahoma" w:hAnsi="Tahoma" w:cs="Tahoma"/>
        </w:rPr>
        <w:t xml:space="preserve"> </w:t>
      </w:r>
      <w:proofErr w:type="spellStart"/>
      <w:r w:rsidRPr="0053629E">
        <w:rPr>
          <w:rFonts w:ascii="Tahoma" w:hAnsi="Tahoma" w:cs="Tahoma"/>
        </w:rPr>
        <w:t>dikenakan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administrasi</w:t>
      </w:r>
      <w:proofErr w:type="spellEnd"/>
      <w:r w:rsidRPr="0053629E">
        <w:rPr>
          <w:rFonts w:ascii="Tahoma" w:hAnsi="Tahoma" w:cs="Tahoma"/>
        </w:rPr>
        <w:t xml:space="preserve"> </w:t>
      </w:r>
      <w:proofErr w:type="spellStart"/>
      <w:r w:rsidRPr="0053629E">
        <w:rPr>
          <w:rFonts w:ascii="Tahoma" w:hAnsi="Tahoma" w:cs="Tahoma"/>
        </w:rPr>
        <w:t>yaitu</w:t>
      </w:r>
      <w:proofErr w:type="spellEnd"/>
      <w:r w:rsidRPr="0053629E">
        <w:rPr>
          <w:rFonts w:ascii="Tahoma" w:hAnsi="Tahoma" w:cs="Tahoma"/>
        </w:rPr>
        <w:t xml:space="preserve"> </w:t>
      </w:r>
      <w:proofErr w:type="spellStart"/>
      <w:r w:rsidRPr="0053629E">
        <w:rPr>
          <w:rFonts w:ascii="Tahoma" w:hAnsi="Tahoma" w:cs="Tahoma"/>
        </w:rPr>
        <w:t>dimasukan</w:t>
      </w:r>
      <w:proofErr w:type="spellEnd"/>
      <w:r w:rsidRPr="0053629E">
        <w:rPr>
          <w:rFonts w:ascii="Tahoma" w:hAnsi="Tahoma" w:cs="Tahoma"/>
        </w:rPr>
        <w:t xml:space="preserve"> daftar </w:t>
      </w:r>
      <w:proofErr w:type="spellStart"/>
      <w:r w:rsidRPr="0053629E">
        <w:rPr>
          <w:rFonts w:ascii="Tahoma" w:hAnsi="Tahoma" w:cs="Tahoma"/>
        </w:rPr>
        <w:t>hitam</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waktu</w:t>
      </w:r>
      <w:proofErr w:type="spellEnd"/>
      <w:r w:rsidRPr="0053629E">
        <w:rPr>
          <w:rFonts w:ascii="Tahoma" w:hAnsi="Tahoma" w:cs="Tahoma"/>
        </w:rPr>
        <w:t xml:space="preserve"> </w:t>
      </w:r>
      <w:proofErr w:type="spellStart"/>
      <w:r w:rsidRPr="0053629E">
        <w:rPr>
          <w:rFonts w:ascii="Tahoma" w:hAnsi="Tahoma" w:cs="Tahoma"/>
        </w:rPr>
        <w:t>selama</w:t>
      </w:r>
      <w:proofErr w:type="spellEnd"/>
      <w:r w:rsidRPr="0053629E">
        <w:rPr>
          <w:rFonts w:ascii="Tahoma" w:hAnsi="Tahoma" w:cs="Tahoma"/>
        </w:rPr>
        <w:t xml:space="preserve"> 2 (</w:t>
      </w:r>
      <w:proofErr w:type="spellStart"/>
      <w:r w:rsidR="00D905EF" w:rsidRPr="0053629E">
        <w:rPr>
          <w:rFonts w:ascii="Tahoma" w:hAnsi="Tahoma" w:cs="Tahoma"/>
        </w:rPr>
        <w:t>Dua</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dan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perdata</w:t>
      </w:r>
      <w:proofErr w:type="spellEnd"/>
      <w:r w:rsidRPr="0053629E">
        <w:rPr>
          <w:rFonts w:ascii="Tahoma" w:hAnsi="Tahoma" w:cs="Tahoma"/>
        </w:rPr>
        <w:t xml:space="preserve"> dan </w:t>
      </w:r>
      <w:proofErr w:type="spellStart"/>
      <w:r w:rsidRPr="0053629E">
        <w:rPr>
          <w:rFonts w:ascii="Tahoma" w:hAnsi="Tahoma" w:cs="Tahoma"/>
        </w:rPr>
        <w:t>pidana</w:t>
      </w:r>
      <w:proofErr w:type="spellEnd"/>
      <w:r w:rsidRPr="0053629E">
        <w:rPr>
          <w:rFonts w:ascii="Tahoma" w:hAnsi="Tahoma" w:cs="Tahoma"/>
        </w:rPr>
        <w:t xml:space="preserve"> </w:t>
      </w:r>
      <w:proofErr w:type="spellStart"/>
      <w:r w:rsidRPr="0053629E">
        <w:rPr>
          <w:rFonts w:ascii="Tahoma" w:hAnsi="Tahoma" w:cs="Tahoma"/>
        </w:rPr>
        <w:t>sesuai</w:t>
      </w:r>
      <w:proofErr w:type="spellEnd"/>
      <w:r w:rsidRPr="0053629E">
        <w:rPr>
          <w:rFonts w:ascii="Tahoma" w:hAnsi="Tahoma" w:cs="Tahoma"/>
        </w:rPr>
        <w:t xml:space="preserve"> </w:t>
      </w:r>
      <w:proofErr w:type="spellStart"/>
      <w:r w:rsidRPr="0053629E">
        <w:rPr>
          <w:rFonts w:ascii="Tahoma" w:hAnsi="Tahoma" w:cs="Tahoma"/>
        </w:rPr>
        <w:t>ketentuan</w:t>
      </w:r>
      <w:proofErr w:type="spellEnd"/>
      <w:r w:rsidRPr="0053629E">
        <w:rPr>
          <w:rFonts w:ascii="Tahoma" w:hAnsi="Tahoma" w:cs="Tahoma"/>
        </w:rPr>
        <w:t xml:space="preserve"> </w:t>
      </w:r>
      <w:proofErr w:type="spellStart"/>
      <w:r w:rsidRPr="0053629E">
        <w:rPr>
          <w:rFonts w:ascii="Tahoma" w:hAnsi="Tahoma" w:cs="Tahoma"/>
        </w:rPr>
        <w:t>peraturan</w:t>
      </w:r>
      <w:proofErr w:type="spellEnd"/>
      <w:r w:rsidRPr="0053629E">
        <w:rPr>
          <w:rFonts w:ascii="Tahoma" w:hAnsi="Tahoma" w:cs="Tahoma"/>
        </w:rPr>
        <w:t xml:space="preserve"> </w:t>
      </w:r>
      <w:proofErr w:type="spellStart"/>
      <w:r w:rsidRPr="0053629E">
        <w:rPr>
          <w:rFonts w:ascii="Tahoma" w:hAnsi="Tahoma" w:cs="Tahoma"/>
        </w:rPr>
        <w:t>perundang-undangan</w:t>
      </w:r>
      <w:proofErr w:type="spellEnd"/>
      <w:r w:rsidRPr="0053629E">
        <w:rPr>
          <w:rFonts w:ascii="Tahoma" w:hAnsi="Tahoma" w:cs="Tahoma"/>
        </w:rPr>
        <w:t xml:space="preserve"> yang </w:t>
      </w:r>
      <w:proofErr w:type="spellStart"/>
      <w:r w:rsidRPr="0053629E">
        <w:rPr>
          <w:rFonts w:ascii="Tahoma" w:hAnsi="Tahoma" w:cs="Tahoma"/>
        </w:rPr>
        <w:t>berlaku</w:t>
      </w:r>
      <w:proofErr w:type="spellEnd"/>
      <w:r w:rsidRPr="0053629E">
        <w:rPr>
          <w:rFonts w:ascii="Tahoma" w:hAnsi="Tahoma" w:cs="Tahoma"/>
          <w:lang w:val="id-ID"/>
        </w:rPr>
        <w:t>.</w:t>
      </w: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
    <w:p w:rsidR="00D905EF" w:rsidRPr="0053629E" w:rsidRDefault="00D905EF" w:rsidP="00D905EF">
      <w:pPr>
        <w:spacing w:after="120"/>
        <w:rPr>
          <w:rFonts w:ascii="Tahoma" w:hAnsi="Tahoma" w:cs="Tahoma"/>
        </w:rPr>
      </w:pPr>
    </w:p>
    <w:p w:rsidR="00D905EF" w:rsidRPr="0053629E" w:rsidRDefault="00D905EF"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D905EF" w:rsidRPr="0053629E" w:rsidRDefault="00D905EF" w:rsidP="00EE17B2">
      <w:pPr>
        <w:spacing w:after="120"/>
        <w:ind w:leftChars="2200" w:left="4840"/>
        <w:rPr>
          <w:rFonts w:ascii="Tahoma" w:hAnsi="Tahoma" w:cs="Tahoma"/>
        </w:rPr>
      </w:pPr>
      <w:r w:rsidRPr="0053629E">
        <w:rPr>
          <w:rFonts w:ascii="Tahoma" w:hAnsi="Tahoma" w:cs="Tahoma"/>
        </w:rPr>
        <w:t>(Nama Perusahaan)</w:t>
      </w:r>
    </w:p>
    <w:p w:rsidR="00D905EF" w:rsidRPr="0053629E" w:rsidRDefault="00066320" w:rsidP="00EE17B2">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60288" behindDoc="0" locked="0" layoutInCell="1" allowOverlap="1" wp14:anchorId="32807E32" wp14:editId="067612FF">
                <wp:simplePos x="0" y="0"/>
                <wp:positionH relativeFrom="column">
                  <wp:posOffset>3362325</wp:posOffset>
                </wp:positionH>
                <wp:positionV relativeFrom="paragraph">
                  <wp:posOffset>53340</wp:posOffset>
                </wp:positionV>
                <wp:extent cx="866775" cy="533400"/>
                <wp:effectExtent l="0" t="0" r="2857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AA598C" w:rsidRDefault="00AA598C" w:rsidP="00D905EF">
                            <w:pPr>
                              <w:spacing w:after="0" w:line="240" w:lineRule="auto"/>
                              <w:jc w:val="center"/>
                            </w:pPr>
                            <w:proofErr w:type="spellStart"/>
                            <w:r>
                              <w:t>Materai</w:t>
                            </w:r>
                            <w:proofErr w:type="spellEnd"/>
                            <w:r>
                              <w:t xml:space="preserve"> </w:t>
                            </w:r>
                          </w:p>
                          <w:p w:rsidR="00AA598C" w:rsidRDefault="00AA598C" w:rsidP="00D905EF">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2807E32" id="Rectangle 1" o:spid="_x0000_s1026" style="position:absolute;left:0;text-align:left;margin-left:264.75pt;margin-top:4.2pt;width:68.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" filled="f" strokecolor="windowText" strokeweight=".25pt">
                <v:path arrowok="t"/>
                <v:textbox>
                  <w:txbxContent>
                    <w:p w:rsidR="00AA598C" w:rsidRDefault="00AA598C" w:rsidP="00D905EF">
                      <w:pPr>
                        <w:spacing w:after="0" w:line="240" w:lineRule="auto"/>
                        <w:jc w:val="center"/>
                      </w:pPr>
                      <w:proofErr w:type="spellStart"/>
                      <w:r>
                        <w:t>Materai</w:t>
                      </w:r>
                      <w:proofErr w:type="spellEnd"/>
                      <w:r>
                        <w:t xml:space="preserve"> </w:t>
                      </w:r>
                    </w:p>
                    <w:p w:rsidR="00AA598C" w:rsidRDefault="00AA598C" w:rsidP="00D905EF">
                      <w:pPr>
                        <w:spacing w:after="0" w:line="240" w:lineRule="auto"/>
                        <w:jc w:val="center"/>
                      </w:pPr>
                      <w:proofErr w:type="spellStart"/>
                      <w:r>
                        <w:t>Rp</w:t>
                      </w:r>
                      <w:proofErr w:type="spellEnd"/>
                      <w:r>
                        <w:t xml:space="preserve"> 6000,-</w:t>
                      </w:r>
                    </w:p>
                  </w:txbxContent>
                </v:textbox>
              </v:rect>
            </w:pict>
          </mc:Fallback>
        </mc:AlternateContent>
      </w:r>
    </w:p>
    <w:p w:rsidR="00D905EF" w:rsidRPr="0053629E" w:rsidRDefault="00D905EF" w:rsidP="00EE17B2">
      <w:pPr>
        <w:spacing w:after="120"/>
        <w:ind w:leftChars="2200" w:left="4840"/>
        <w:rPr>
          <w:rFonts w:ascii="Tahoma" w:hAnsi="Tahoma" w:cs="Tahoma"/>
        </w:rPr>
      </w:pPr>
    </w:p>
    <w:p w:rsidR="00D905EF" w:rsidRPr="0053629E" w:rsidRDefault="00D905EF" w:rsidP="00EE17B2">
      <w:pPr>
        <w:spacing w:after="120"/>
        <w:ind w:leftChars="2200" w:left="4840"/>
        <w:rPr>
          <w:rFonts w:ascii="Tahoma" w:hAnsi="Tahoma" w:cs="Tahoma"/>
        </w:rPr>
      </w:pPr>
    </w:p>
    <w:p w:rsidR="00D905EF" w:rsidRPr="0053629E" w:rsidRDefault="00D905EF"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dan Cap Perusahaan)</w:t>
      </w:r>
    </w:p>
    <w:p w:rsidR="00D905EF" w:rsidRPr="0053629E" w:rsidRDefault="00D905EF" w:rsidP="00EE17B2">
      <w:pPr>
        <w:spacing w:after="120"/>
        <w:ind w:leftChars="2200" w:left="4840"/>
        <w:rPr>
          <w:rFonts w:ascii="Tahoma" w:hAnsi="Tahoma" w:cs="Tahoma"/>
        </w:rPr>
      </w:pPr>
      <w:r w:rsidRPr="0053629E">
        <w:rPr>
          <w:rFonts w:ascii="Tahoma" w:hAnsi="Tahoma" w:cs="Tahoma"/>
          <w:u w:val="single"/>
        </w:rPr>
        <w:t xml:space="preserve">(Nama </w:t>
      </w:r>
      <w:proofErr w:type="spellStart"/>
      <w:r w:rsidRPr="0053629E">
        <w:rPr>
          <w:rFonts w:ascii="Tahoma" w:hAnsi="Tahoma" w:cs="Tahoma"/>
          <w:u w:val="single"/>
        </w:rPr>
        <w:t>Lengkap</w:t>
      </w:r>
      <w:proofErr w:type="spellEnd"/>
      <w:r w:rsidRPr="0053629E">
        <w:rPr>
          <w:rFonts w:ascii="Tahoma" w:hAnsi="Tahoma" w:cs="Tahoma"/>
          <w:u w:val="single"/>
        </w:rPr>
        <w:t xml:space="preserve"> Wakil Badan Usaha)</w:t>
      </w:r>
    </w:p>
    <w:p w:rsidR="00D905EF" w:rsidRPr="0053629E" w:rsidRDefault="00D905EF"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rPr>
          <w:rFonts w:ascii="Tahoma" w:hAnsi="Tahoma" w:cs="Tahoma"/>
          <w:lang w:val="id-ID"/>
        </w:rPr>
      </w:pPr>
    </w:p>
    <w:p w:rsidR="00331768" w:rsidRPr="0053629E" w:rsidRDefault="008365C8">
      <w:pPr>
        <w:pageBreakBefore/>
        <w:jc w:val="right"/>
        <w:rPr>
          <w:rFonts w:ascii="Tahoma" w:hAnsi="Tahoma" w:cs="Tahoma"/>
          <w:lang w:val="id-ID"/>
        </w:rPr>
      </w:pPr>
      <w:r w:rsidRPr="0053629E">
        <w:rPr>
          <w:rFonts w:ascii="Tahoma" w:hAnsi="Tahoma" w:cs="Tahoma"/>
          <w:lang w:val="sv-SE"/>
        </w:rPr>
        <w:lastRenderedPageBreak/>
        <w:t xml:space="preserve">Lampiran </w:t>
      </w:r>
      <w:r w:rsidR="00D905EF" w:rsidRPr="0053629E">
        <w:rPr>
          <w:rFonts w:ascii="Tahoma" w:hAnsi="Tahoma" w:cs="Tahoma"/>
          <w:lang w:val="id-ID"/>
        </w:rPr>
        <w:t>3</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53629E">
        <w:rPr>
          <w:rFonts w:ascii="Tahoma" w:hAnsi="Tahoma" w:cs="Tahoma"/>
          <w:lang w:val="sv-SE"/>
        </w:rPr>
        <w:t>[Nama Perusahaan lengkap dengan Alamat, Telepon, Fax, E-Mail]</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53629E">
        <w:rPr>
          <w:rFonts w:ascii="Tahoma" w:hAnsi="Tahoma" w:cs="Tahoma"/>
          <w:b/>
          <w:bCs/>
          <w:lang w:val="sv-SE"/>
        </w:rPr>
        <w:t xml:space="preserve">SURAT PERNYATAAN BERMINAT </w:t>
      </w:r>
      <w:r w:rsidRPr="0053629E">
        <w:rPr>
          <w:rFonts w:ascii="Tahoma" w:hAnsi="Tahoma" w:cs="Tahoma"/>
          <w:b/>
          <w:bCs/>
          <w:lang w:val="fi-FI"/>
        </w:rPr>
        <w:t>UNTUK MENGIKUTI PROSES PENGADAAN</w:t>
      </w:r>
    </w:p>
    <w:p w:rsidR="001D2270" w:rsidRPr="0053629E" w:rsidRDefault="001D2270" w:rsidP="001D2270">
      <w:pPr>
        <w:spacing w:after="120"/>
        <w:jc w:val="center"/>
        <w:rPr>
          <w:rFonts w:ascii="Tahoma" w:hAnsi="Tahoma" w:cs="Tahoma"/>
          <w:kern w:val="0"/>
          <w:lang w:eastAsia="en-US"/>
        </w:rPr>
      </w:pPr>
    </w:p>
    <w:p w:rsidR="001D2270" w:rsidRPr="0053629E" w:rsidRDefault="001D2270" w:rsidP="001D2270">
      <w:pPr>
        <w:spacing w:after="120"/>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ab/>
        <w:t>:</w:t>
      </w:r>
    </w:p>
    <w:p w:rsidR="001D2270" w:rsidRPr="0053629E" w:rsidRDefault="001D2270" w:rsidP="001D2270">
      <w:pPr>
        <w:spacing w:after="120"/>
        <w:rPr>
          <w:rFonts w:ascii="Tahoma" w:hAnsi="Tahoma" w:cs="Tahoma"/>
        </w:rPr>
      </w:pPr>
      <w:r w:rsidRPr="0053629E">
        <w:rPr>
          <w:rFonts w:ascii="Tahoma" w:hAnsi="Tahoma" w:cs="Tahoma"/>
        </w:rPr>
        <w:t>Nama</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(Nama wakil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1D2270" w:rsidRPr="0053629E" w:rsidRDefault="001D2270" w:rsidP="001D2270">
      <w:pPr>
        <w:spacing w:after="120"/>
        <w:ind w:left="2880" w:firstLine="720"/>
        <w:rPr>
          <w:rFonts w:ascii="Tahoma" w:hAnsi="Tahoma" w:cs="Tahoma"/>
        </w:rPr>
      </w:pPr>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1D2270" w:rsidRPr="0053629E" w:rsidRDefault="001D2270" w:rsidP="001D2270">
      <w:pPr>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1D2270" w:rsidRPr="0053629E" w:rsidRDefault="001D2270" w:rsidP="001D2270">
      <w:pPr>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dan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1D2270" w:rsidRPr="0053629E" w:rsidRDefault="001D2270" w:rsidP="001D2270">
      <w:pPr>
        <w:spacing w:after="120"/>
        <w:rPr>
          <w:rFonts w:ascii="Tahoma" w:hAnsi="Tahoma" w:cs="Tahoma"/>
        </w:rPr>
      </w:pPr>
      <w:r w:rsidRPr="0053629E">
        <w:rPr>
          <w:rFonts w:ascii="Tahoma" w:hAnsi="Tahoma" w:cs="Tahoma"/>
        </w:rPr>
        <w:t>Alamat</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p>
    <w:p w:rsidR="001D2270" w:rsidRPr="0053629E" w:rsidRDefault="001D2270" w:rsidP="001D2270">
      <w:pPr>
        <w:spacing w:after="120"/>
        <w:jc w:val="both"/>
        <w:rPr>
          <w:rFonts w:ascii="Tahoma" w:hAnsi="Tahoma" w:cs="Tahoma"/>
        </w:rPr>
      </w:pPr>
      <w:proofErr w:type="spellStart"/>
      <w:r w:rsidRPr="0053629E">
        <w:rPr>
          <w:rFonts w:ascii="Tahoma" w:hAnsi="Tahoma" w:cs="Tahoma"/>
        </w:rPr>
        <w:t>Menyatakan</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w:t>
      </w:r>
      <w:proofErr w:type="spellStart"/>
      <w:r w:rsidRPr="0053629E">
        <w:rPr>
          <w:rFonts w:ascii="Tahoma" w:hAnsi="Tahoma" w:cs="Tahoma"/>
        </w:rPr>
        <w:t>setelah</w:t>
      </w:r>
      <w:proofErr w:type="spellEnd"/>
      <w:r w:rsidRPr="0053629E">
        <w:rPr>
          <w:rFonts w:ascii="Tahoma" w:hAnsi="Tahoma" w:cs="Tahoma"/>
        </w:rPr>
        <w:t xml:space="preserve"> </w:t>
      </w:r>
      <w:proofErr w:type="spellStart"/>
      <w:r w:rsidRPr="0053629E">
        <w:rPr>
          <w:rFonts w:ascii="Tahoma" w:hAnsi="Tahoma" w:cs="Tahoma"/>
        </w:rPr>
        <w:t>mengetahui</w:t>
      </w:r>
      <w:proofErr w:type="spellEnd"/>
      <w:r w:rsidRPr="0053629E">
        <w:rPr>
          <w:rFonts w:ascii="Tahoma" w:hAnsi="Tahoma" w:cs="Tahoma"/>
        </w:rPr>
        <w:t xml:space="preserve"> </w:t>
      </w:r>
      <w:proofErr w:type="spellStart"/>
      <w:r w:rsidRPr="0053629E">
        <w:rPr>
          <w:rFonts w:ascii="Tahoma" w:hAnsi="Tahoma" w:cs="Tahoma"/>
        </w:rPr>
        <w:t>pengumuman</w:t>
      </w:r>
      <w:proofErr w:type="spellEnd"/>
      <w:r w:rsidRPr="0053629E">
        <w:rPr>
          <w:rFonts w:ascii="Tahoma" w:hAnsi="Tahoma" w:cs="Tahoma"/>
        </w:rPr>
        <w:t xml:space="preserve"> </w:t>
      </w:r>
      <w:proofErr w:type="spellStart"/>
      <w:r w:rsidRPr="0053629E">
        <w:rPr>
          <w:rFonts w:ascii="Tahoma" w:hAnsi="Tahoma" w:cs="Tahoma"/>
        </w:rPr>
        <w:t>rencana</w:t>
      </w:r>
      <w:proofErr w:type="spellEnd"/>
      <w:r w:rsidRPr="0053629E">
        <w:rPr>
          <w:rFonts w:ascii="Tahoma" w:hAnsi="Tahoma" w:cs="Tahoma"/>
        </w:rPr>
        <w:t xml:space="preserve"> </w:t>
      </w:r>
      <w:r w:rsidR="00DF6C79" w:rsidRPr="0053629E">
        <w:rPr>
          <w:rFonts w:ascii="Tahoma" w:hAnsi="Tahoma" w:cs="Tahoma"/>
          <w:b/>
          <w:lang w:val="id-ID"/>
        </w:rPr>
        <w:t xml:space="preserve">Pengadaan </w:t>
      </w:r>
      <w:r w:rsidR="00585871" w:rsidRPr="007254C2">
        <w:rPr>
          <w:rFonts w:ascii="Tahoma" w:hAnsi="Tahoma" w:cs="Tahoma"/>
          <w:b/>
          <w:bCs/>
        </w:rPr>
        <w:t xml:space="preserve">PSKU </w:t>
      </w:r>
      <w:proofErr w:type="spellStart"/>
      <w:r w:rsidR="00585871" w:rsidRPr="007254C2">
        <w:rPr>
          <w:rFonts w:ascii="Tahoma" w:hAnsi="Tahoma" w:cs="Tahoma"/>
          <w:b/>
          <w:bCs/>
        </w:rPr>
        <w:t>K</w:t>
      </w:r>
      <w:r w:rsidR="00585871">
        <w:rPr>
          <w:rFonts w:ascii="Tahoma" w:hAnsi="Tahoma" w:cs="Tahoma"/>
          <w:b/>
          <w:bCs/>
        </w:rPr>
        <w:t>emeja</w:t>
      </w:r>
      <w:proofErr w:type="spellEnd"/>
      <w:r w:rsidR="00585871" w:rsidRPr="007254C2">
        <w:rPr>
          <w:rFonts w:ascii="Tahoma" w:hAnsi="Tahoma" w:cs="Tahoma"/>
          <w:b/>
          <w:bCs/>
        </w:rPr>
        <w:t xml:space="preserve"> </w:t>
      </w:r>
      <w:proofErr w:type="spellStart"/>
      <w:r w:rsidR="00585871" w:rsidRPr="007254C2">
        <w:rPr>
          <w:rFonts w:ascii="Tahoma" w:hAnsi="Tahoma" w:cs="Tahoma"/>
          <w:b/>
          <w:bCs/>
        </w:rPr>
        <w:t>P</w:t>
      </w:r>
      <w:r w:rsidR="00585871">
        <w:rPr>
          <w:rFonts w:ascii="Tahoma" w:hAnsi="Tahoma" w:cs="Tahoma"/>
          <w:b/>
          <w:bCs/>
        </w:rPr>
        <w:t>ria</w:t>
      </w:r>
      <w:proofErr w:type="spellEnd"/>
      <w:r w:rsidR="00585871" w:rsidRPr="007254C2">
        <w:rPr>
          <w:rFonts w:ascii="Tahoma" w:hAnsi="Tahoma" w:cs="Tahoma"/>
          <w:b/>
          <w:bCs/>
        </w:rPr>
        <w:t xml:space="preserve"> </w:t>
      </w:r>
      <w:proofErr w:type="spellStart"/>
      <w:r w:rsidR="00585871" w:rsidRPr="007254C2">
        <w:rPr>
          <w:rFonts w:ascii="Tahoma" w:hAnsi="Tahoma" w:cs="Tahoma"/>
          <w:b/>
          <w:bCs/>
        </w:rPr>
        <w:t>L.P</w:t>
      </w:r>
      <w:r w:rsidR="00585871">
        <w:rPr>
          <w:rFonts w:ascii="Tahoma" w:hAnsi="Tahoma" w:cs="Tahoma"/>
          <w:b/>
          <w:bCs/>
        </w:rPr>
        <w:t>dk</w:t>
      </w:r>
      <w:proofErr w:type="spellEnd"/>
      <w:r w:rsidR="00585871" w:rsidRPr="007254C2">
        <w:rPr>
          <w:rFonts w:ascii="Tahoma" w:hAnsi="Tahoma" w:cs="Tahoma"/>
          <w:b/>
          <w:bCs/>
        </w:rPr>
        <w:t xml:space="preserve"> </w:t>
      </w:r>
      <w:proofErr w:type="spellStart"/>
      <w:r w:rsidR="00585871" w:rsidRPr="007254C2">
        <w:rPr>
          <w:rFonts w:ascii="Tahoma" w:hAnsi="Tahoma" w:cs="Tahoma"/>
          <w:b/>
          <w:bCs/>
        </w:rPr>
        <w:t>B.W</w:t>
      </w:r>
      <w:r w:rsidR="00585871">
        <w:rPr>
          <w:rFonts w:ascii="Tahoma" w:hAnsi="Tahoma" w:cs="Tahoma"/>
          <w:b/>
          <w:bCs/>
        </w:rPr>
        <w:t>hite</w:t>
      </w:r>
      <w:proofErr w:type="spellEnd"/>
      <w:r w:rsidR="00585871" w:rsidRPr="007254C2">
        <w:rPr>
          <w:rFonts w:ascii="Tahoma" w:hAnsi="Tahoma" w:cs="Tahoma"/>
          <w:b/>
          <w:bCs/>
        </w:rPr>
        <w:t xml:space="preserve"> </w:t>
      </w:r>
      <w:proofErr w:type="spellStart"/>
      <w:r w:rsidR="00585871" w:rsidRPr="007254C2">
        <w:rPr>
          <w:rFonts w:ascii="Tahoma" w:hAnsi="Tahoma" w:cs="Tahoma"/>
          <w:b/>
          <w:bCs/>
        </w:rPr>
        <w:t>PK.S</w:t>
      </w:r>
      <w:r w:rsidR="00585871">
        <w:rPr>
          <w:rFonts w:ascii="Tahoma" w:hAnsi="Tahoma" w:cs="Tahoma"/>
          <w:b/>
          <w:bCs/>
        </w:rPr>
        <w:t>koder</w:t>
      </w:r>
      <w:proofErr w:type="spellEnd"/>
      <w:r w:rsidR="00585871" w:rsidRPr="007254C2">
        <w:rPr>
          <w:rFonts w:ascii="Tahoma" w:hAnsi="Tahoma" w:cs="Tahoma"/>
          <w:b/>
        </w:rPr>
        <w:t xml:space="preserve">, </w:t>
      </w:r>
      <w:proofErr w:type="spellStart"/>
      <w:r w:rsidR="00585871">
        <w:rPr>
          <w:rFonts w:ascii="Tahoma" w:hAnsi="Tahoma" w:cs="Tahoma"/>
          <w:b/>
        </w:rPr>
        <w:t>dll</w:t>
      </w:r>
      <w:proofErr w:type="spellEnd"/>
      <w:r w:rsidR="00585871" w:rsidRPr="007254C2">
        <w:rPr>
          <w:rFonts w:ascii="Tahoma" w:hAnsi="Tahoma" w:cs="Tahoma"/>
          <w:b/>
        </w:rPr>
        <w:t xml:space="preserve"> (6 </w:t>
      </w:r>
      <w:r w:rsidR="00585871">
        <w:rPr>
          <w:rFonts w:ascii="Tahoma" w:hAnsi="Tahoma" w:cs="Tahoma"/>
          <w:b/>
        </w:rPr>
        <w:t>item</w:t>
      </w:r>
      <w:r w:rsidR="00585871" w:rsidRPr="007254C2">
        <w:rPr>
          <w:rFonts w:ascii="Tahoma" w:hAnsi="Tahoma" w:cs="Tahoma"/>
          <w:b/>
        </w:rPr>
        <w:t>)</w:t>
      </w:r>
      <w:r w:rsidR="00EA536E" w:rsidRPr="0053629E">
        <w:rPr>
          <w:rFonts w:ascii="Tahoma" w:hAnsi="Tahoma" w:cs="Tahoma"/>
          <w:b/>
          <w:lang w:val="id-ID"/>
        </w:rPr>
        <w:t xml:space="preserve"> </w:t>
      </w:r>
      <w:r w:rsidRPr="0053629E">
        <w:rPr>
          <w:rFonts w:ascii="Tahoma" w:hAnsi="Tahoma" w:cs="Tahoma"/>
        </w:rPr>
        <w:t xml:space="preserve">di PT </w:t>
      </w:r>
      <w:proofErr w:type="spellStart"/>
      <w:r w:rsidRPr="0053629E">
        <w:rPr>
          <w:rFonts w:ascii="Tahoma" w:hAnsi="Tahoma" w:cs="Tahoma"/>
        </w:rPr>
        <w:t>Pindad</w:t>
      </w:r>
      <w:proofErr w:type="spellEnd"/>
      <w:r w:rsidRPr="0053629E">
        <w:rPr>
          <w:rFonts w:ascii="Tahoma" w:hAnsi="Tahoma" w:cs="Tahoma"/>
        </w:rPr>
        <w:t xml:space="preserve"> (Persero), </w:t>
      </w:r>
      <w:proofErr w:type="spellStart"/>
      <w:r w:rsidRPr="0053629E">
        <w:rPr>
          <w:rFonts w:ascii="Tahoma" w:hAnsi="Tahoma" w:cs="Tahoma"/>
        </w:rPr>
        <w:t>maka</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menyatakan</w:t>
      </w:r>
      <w:proofErr w:type="spellEnd"/>
      <w:r w:rsidRPr="0053629E">
        <w:rPr>
          <w:rFonts w:ascii="Tahoma" w:hAnsi="Tahoma" w:cs="Tahoma"/>
        </w:rPr>
        <w:t xml:space="preserve"> </w:t>
      </w:r>
      <w:proofErr w:type="spellStart"/>
      <w:r w:rsidRPr="0053629E">
        <w:rPr>
          <w:rFonts w:ascii="Tahoma" w:hAnsi="Tahoma" w:cs="Tahoma"/>
        </w:rPr>
        <w:t>berminat</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mengikuti</w:t>
      </w:r>
      <w:proofErr w:type="spellEnd"/>
      <w:r w:rsidRPr="0053629E">
        <w:rPr>
          <w:rFonts w:ascii="Tahoma" w:hAnsi="Tahoma" w:cs="Tahoma"/>
        </w:rPr>
        <w:t xml:space="preserve"> proses </w:t>
      </w:r>
      <w:r w:rsidR="00DF6C79" w:rsidRPr="0053629E">
        <w:rPr>
          <w:rFonts w:ascii="Tahoma" w:hAnsi="Tahoma" w:cs="Tahoma"/>
          <w:b/>
          <w:lang w:val="id-ID"/>
        </w:rPr>
        <w:t xml:space="preserve">Pengadaan </w:t>
      </w:r>
      <w:r w:rsidR="00585871" w:rsidRPr="007254C2">
        <w:rPr>
          <w:rFonts w:ascii="Tahoma" w:hAnsi="Tahoma" w:cs="Tahoma"/>
          <w:b/>
          <w:bCs/>
        </w:rPr>
        <w:t xml:space="preserve">PSKU </w:t>
      </w:r>
      <w:proofErr w:type="spellStart"/>
      <w:r w:rsidR="00585871" w:rsidRPr="007254C2">
        <w:rPr>
          <w:rFonts w:ascii="Tahoma" w:hAnsi="Tahoma" w:cs="Tahoma"/>
          <w:b/>
          <w:bCs/>
        </w:rPr>
        <w:t>K</w:t>
      </w:r>
      <w:r w:rsidR="00585871">
        <w:rPr>
          <w:rFonts w:ascii="Tahoma" w:hAnsi="Tahoma" w:cs="Tahoma"/>
          <w:b/>
          <w:bCs/>
        </w:rPr>
        <w:t>emeja</w:t>
      </w:r>
      <w:proofErr w:type="spellEnd"/>
      <w:r w:rsidR="00585871" w:rsidRPr="007254C2">
        <w:rPr>
          <w:rFonts w:ascii="Tahoma" w:hAnsi="Tahoma" w:cs="Tahoma"/>
          <w:b/>
          <w:bCs/>
        </w:rPr>
        <w:t xml:space="preserve"> </w:t>
      </w:r>
      <w:proofErr w:type="spellStart"/>
      <w:r w:rsidR="00585871" w:rsidRPr="007254C2">
        <w:rPr>
          <w:rFonts w:ascii="Tahoma" w:hAnsi="Tahoma" w:cs="Tahoma"/>
          <w:b/>
          <w:bCs/>
        </w:rPr>
        <w:t>P</w:t>
      </w:r>
      <w:r w:rsidR="00585871">
        <w:rPr>
          <w:rFonts w:ascii="Tahoma" w:hAnsi="Tahoma" w:cs="Tahoma"/>
          <w:b/>
          <w:bCs/>
        </w:rPr>
        <w:t>ria</w:t>
      </w:r>
      <w:proofErr w:type="spellEnd"/>
      <w:r w:rsidR="00585871" w:rsidRPr="007254C2">
        <w:rPr>
          <w:rFonts w:ascii="Tahoma" w:hAnsi="Tahoma" w:cs="Tahoma"/>
          <w:b/>
          <w:bCs/>
        </w:rPr>
        <w:t xml:space="preserve"> </w:t>
      </w:r>
      <w:proofErr w:type="spellStart"/>
      <w:r w:rsidR="00585871" w:rsidRPr="007254C2">
        <w:rPr>
          <w:rFonts w:ascii="Tahoma" w:hAnsi="Tahoma" w:cs="Tahoma"/>
          <w:b/>
          <w:bCs/>
        </w:rPr>
        <w:t>L.P</w:t>
      </w:r>
      <w:r w:rsidR="00585871">
        <w:rPr>
          <w:rFonts w:ascii="Tahoma" w:hAnsi="Tahoma" w:cs="Tahoma"/>
          <w:b/>
          <w:bCs/>
        </w:rPr>
        <w:t>dk</w:t>
      </w:r>
      <w:proofErr w:type="spellEnd"/>
      <w:r w:rsidR="00585871" w:rsidRPr="007254C2">
        <w:rPr>
          <w:rFonts w:ascii="Tahoma" w:hAnsi="Tahoma" w:cs="Tahoma"/>
          <w:b/>
          <w:bCs/>
        </w:rPr>
        <w:t xml:space="preserve"> </w:t>
      </w:r>
      <w:proofErr w:type="spellStart"/>
      <w:r w:rsidR="00585871" w:rsidRPr="007254C2">
        <w:rPr>
          <w:rFonts w:ascii="Tahoma" w:hAnsi="Tahoma" w:cs="Tahoma"/>
          <w:b/>
          <w:bCs/>
        </w:rPr>
        <w:t>B.W</w:t>
      </w:r>
      <w:r w:rsidR="00585871">
        <w:rPr>
          <w:rFonts w:ascii="Tahoma" w:hAnsi="Tahoma" w:cs="Tahoma"/>
          <w:b/>
          <w:bCs/>
        </w:rPr>
        <w:t>hite</w:t>
      </w:r>
      <w:proofErr w:type="spellEnd"/>
      <w:r w:rsidR="00585871" w:rsidRPr="007254C2">
        <w:rPr>
          <w:rFonts w:ascii="Tahoma" w:hAnsi="Tahoma" w:cs="Tahoma"/>
          <w:b/>
          <w:bCs/>
        </w:rPr>
        <w:t xml:space="preserve"> </w:t>
      </w:r>
      <w:proofErr w:type="spellStart"/>
      <w:r w:rsidR="00585871" w:rsidRPr="007254C2">
        <w:rPr>
          <w:rFonts w:ascii="Tahoma" w:hAnsi="Tahoma" w:cs="Tahoma"/>
          <w:b/>
          <w:bCs/>
        </w:rPr>
        <w:t>PK.S</w:t>
      </w:r>
      <w:r w:rsidR="00585871">
        <w:rPr>
          <w:rFonts w:ascii="Tahoma" w:hAnsi="Tahoma" w:cs="Tahoma"/>
          <w:b/>
          <w:bCs/>
        </w:rPr>
        <w:t>koder</w:t>
      </w:r>
      <w:proofErr w:type="spellEnd"/>
      <w:r w:rsidR="00585871" w:rsidRPr="007254C2">
        <w:rPr>
          <w:rFonts w:ascii="Tahoma" w:hAnsi="Tahoma" w:cs="Tahoma"/>
          <w:b/>
        </w:rPr>
        <w:t xml:space="preserve">, </w:t>
      </w:r>
      <w:proofErr w:type="spellStart"/>
      <w:r w:rsidR="00585871">
        <w:rPr>
          <w:rFonts w:ascii="Tahoma" w:hAnsi="Tahoma" w:cs="Tahoma"/>
          <w:b/>
        </w:rPr>
        <w:t>dll</w:t>
      </w:r>
      <w:proofErr w:type="spellEnd"/>
      <w:r w:rsidR="00585871" w:rsidRPr="007254C2">
        <w:rPr>
          <w:rFonts w:ascii="Tahoma" w:hAnsi="Tahoma" w:cs="Tahoma"/>
          <w:b/>
        </w:rPr>
        <w:t xml:space="preserve"> (6 </w:t>
      </w:r>
      <w:r w:rsidR="00585871">
        <w:rPr>
          <w:rFonts w:ascii="Tahoma" w:hAnsi="Tahoma" w:cs="Tahoma"/>
          <w:b/>
        </w:rPr>
        <w:t>item</w:t>
      </w:r>
      <w:r w:rsidR="00585871" w:rsidRPr="007254C2">
        <w:rPr>
          <w:rFonts w:ascii="Tahoma" w:hAnsi="Tahoma" w:cs="Tahoma"/>
          <w:b/>
        </w:rPr>
        <w:t>)</w:t>
      </w:r>
      <w:r w:rsidR="00EA536E" w:rsidRPr="0053629E">
        <w:rPr>
          <w:rFonts w:ascii="Tahoma" w:hAnsi="Tahoma" w:cs="Tahoma"/>
          <w:b/>
          <w:lang w:val="id-ID"/>
        </w:rPr>
        <w:t xml:space="preserve"> </w:t>
      </w:r>
      <w:r w:rsidR="007D43E5" w:rsidRPr="0053629E">
        <w:rPr>
          <w:rFonts w:ascii="Tahoma" w:hAnsi="Tahoma" w:cs="Tahoma"/>
        </w:rPr>
        <w:t xml:space="preserve"> </w:t>
      </w:r>
      <w:r w:rsidR="00D905EF" w:rsidRPr="0053629E">
        <w:rPr>
          <w:rFonts w:ascii="Tahoma" w:hAnsi="Tahoma" w:cs="Tahoma"/>
        </w:rPr>
        <w:t xml:space="preserve"> </w:t>
      </w:r>
      <w:r w:rsidRPr="0053629E">
        <w:rPr>
          <w:rFonts w:ascii="Tahoma" w:hAnsi="Tahoma" w:cs="Tahoma"/>
        </w:rPr>
        <w:t xml:space="preserve">di PT </w:t>
      </w:r>
      <w:proofErr w:type="spellStart"/>
      <w:r w:rsidRPr="0053629E">
        <w:rPr>
          <w:rFonts w:ascii="Tahoma" w:hAnsi="Tahoma" w:cs="Tahoma"/>
        </w:rPr>
        <w:t>Pindad</w:t>
      </w:r>
      <w:proofErr w:type="spellEnd"/>
      <w:r w:rsidRPr="0053629E">
        <w:rPr>
          <w:rFonts w:ascii="Tahoma" w:hAnsi="Tahoma" w:cs="Tahoma"/>
        </w:rPr>
        <w:t xml:space="preserve"> (Persero)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sampai</w:t>
      </w:r>
      <w:proofErr w:type="spellEnd"/>
      <w:r w:rsidRPr="0053629E">
        <w:rPr>
          <w:rFonts w:ascii="Tahoma" w:hAnsi="Tahoma" w:cs="Tahoma"/>
        </w:rPr>
        <w:t xml:space="preserve"> </w:t>
      </w:r>
      <w:proofErr w:type="spellStart"/>
      <w:r w:rsidRPr="0053629E">
        <w:rPr>
          <w:rFonts w:ascii="Tahoma" w:hAnsi="Tahoma" w:cs="Tahoma"/>
        </w:rPr>
        <w:t>selesai</w:t>
      </w:r>
      <w:proofErr w:type="spellEnd"/>
      <w:r w:rsidRPr="0053629E">
        <w:rPr>
          <w:rFonts w:ascii="Tahoma" w:hAnsi="Tahoma" w:cs="Tahoma"/>
        </w:rPr>
        <w:t xml:space="preserve">. </w:t>
      </w:r>
      <w:proofErr w:type="spell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pernyataan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penuh</w:t>
      </w:r>
      <w:proofErr w:type="spellEnd"/>
      <w:r w:rsidRPr="0053629E">
        <w:rPr>
          <w:rFonts w:ascii="Tahoma" w:hAnsi="Tahoma" w:cs="Tahoma"/>
        </w:rPr>
        <w:t xml:space="preserve"> </w:t>
      </w:r>
      <w:proofErr w:type="spellStart"/>
      <w:r w:rsidRPr="0053629E">
        <w:rPr>
          <w:rFonts w:ascii="Tahoma" w:hAnsi="Tahoma" w:cs="Tahoma"/>
        </w:rPr>
        <w:t>kesadaran</w:t>
      </w:r>
      <w:proofErr w:type="spellEnd"/>
      <w:r w:rsidRPr="0053629E">
        <w:rPr>
          <w:rFonts w:ascii="Tahoma" w:hAnsi="Tahoma" w:cs="Tahoma"/>
        </w:rPr>
        <w:t xml:space="preserve"> dan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w:t>
      </w:r>
    </w:p>
    <w:p w:rsidR="001D2270" w:rsidRPr="0053629E" w:rsidRDefault="001D2270" w:rsidP="001D2270">
      <w:pPr>
        <w:spacing w:after="120"/>
        <w:rPr>
          <w:rFonts w:ascii="Tahoma" w:hAnsi="Tahoma" w:cs="Tahoma"/>
        </w:rPr>
      </w:pP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1D2270" w:rsidRPr="0053629E" w:rsidRDefault="001D2270" w:rsidP="00EE17B2">
      <w:pPr>
        <w:spacing w:after="120"/>
        <w:ind w:leftChars="2200" w:left="4840"/>
        <w:rPr>
          <w:rFonts w:ascii="Tahoma" w:hAnsi="Tahoma" w:cs="Tahoma"/>
        </w:rPr>
      </w:pPr>
      <w:r w:rsidRPr="0053629E">
        <w:rPr>
          <w:rFonts w:ascii="Tahoma" w:hAnsi="Tahoma" w:cs="Tahoma"/>
        </w:rPr>
        <w:t>(Nama Perusahaan)</w:t>
      </w:r>
    </w:p>
    <w:p w:rsidR="001D2270" w:rsidRPr="0053629E" w:rsidRDefault="00066320" w:rsidP="00EE17B2">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6192" behindDoc="0" locked="0" layoutInCell="1" allowOverlap="1" wp14:anchorId="5BE113CF" wp14:editId="64C1C8E2">
                <wp:simplePos x="0" y="0"/>
                <wp:positionH relativeFrom="column">
                  <wp:posOffset>3362325</wp:posOffset>
                </wp:positionH>
                <wp:positionV relativeFrom="paragraph">
                  <wp:posOffset>53340</wp:posOffset>
                </wp:positionV>
                <wp:extent cx="866775" cy="53340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AA598C" w:rsidRDefault="00AA598C" w:rsidP="001D2270">
                            <w:pPr>
                              <w:spacing w:after="0" w:line="240" w:lineRule="auto"/>
                              <w:jc w:val="center"/>
                            </w:pPr>
                            <w:proofErr w:type="spellStart"/>
                            <w:r>
                              <w:t>Materai</w:t>
                            </w:r>
                            <w:proofErr w:type="spellEnd"/>
                            <w:r>
                              <w:t xml:space="preserve"> </w:t>
                            </w:r>
                          </w:p>
                          <w:p w:rsidR="00AA598C" w:rsidRDefault="00AA598C"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BE113CF" id="_x0000_s1027" style="position:absolute;left:0;text-align:left;margin-left:264.75pt;margin-top:4.2pt;width:68.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bVAex2wCAADLBAAADgAAAAAAAAAAAAAA&#10;AAAuAgAAZHJzL2Uyb0RvYy54bWxQSwECLQAUAAYACAAAACEA8KqwhOAAAAAIAQAADwAAAAAAAAAA&#10;AAAAAADGBAAAZHJzL2Rvd25yZXYueG1sUEsFBgAAAAAEAAQA8wAAANMFAAAAAA==&#10;" filled="f" strokecolor="windowText" strokeweight=".25pt">
                <v:path arrowok="t"/>
                <v:textbox>
                  <w:txbxContent>
                    <w:p w:rsidR="00AA598C" w:rsidRDefault="00AA598C" w:rsidP="001D2270">
                      <w:pPr>
                        <w:spacing w:after="0" w:line="240" w:lineRule="auto"/>
                        <w:jc w:val="center"/>
                      </w:pPr>
                      <w:proofErr w:type="spellStart"/>
                      <w:r>
                        <w:t>Materai</w:t>
                      </w:r>
                      <w:proofErr w:type="spellEnd"/>
                      <w:r>
                        <w:t xml:space="preserve"> </w:t>
                      </w:r>
                    </w:p>
                    <w:p w:rsidR="00AA598C" w:rsidRDefault="00AA598C" w:rsidP="001D2270">
                      <w:pPr>
                        <w:spacing w:after="0" w:line="240" w:lineRule="auto"/>
                        <w:jc w:val="center"/>
                      </w:pPr>
                      <w:proofErr w:type="spellStart"/>
                      <w:r>
                        <w:t>Rp</w:t>
                      </w:r>
                      <w:proofErr w:type="spellEnd"/>
                      <w:r>
                        <w:t xml:space="preserve"> 6000,-</w:t>
                      </w:r>
                    </w:p>
                  </w:txbxContent>
                </v:textbox>
              </v:rect>
            </w:pict>
          </mc:Fallback>
        </mc:AlternateContent>
      </w: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dan Cap Perusahaan)</w:t>
      </w:r>
    </w:p>
    <w:p w:rsidR="001D2270" w:rsidRPr="0053629E" w:rsidRDefault="001D2270" w:rsidP="00EE17B2">
      <w:pPr>
        <w:spacing w:after="120"/>
        <w:ind w:leftChars="2200" w:left="4840"/>
        <w:rPr>
          <w:rFonts w:ascii="Tahoma" w:hAnsi="Tahoma" w:cs="Tahoma"/>
        </w:rPr>
      </w:pPr>
      <w:r w:rsidRPr="0053629E">
        <w:rPr>
          <w:rFonts w:ascii="Tahoma" w:hAnsi="Tahoma" w:cs="Tahoma"/>
          <w:u w:val="single"/>
        </w:rPr>
        <w:t xml:space="preserve">(Nama </w:t>
      </w:r>
      <w:proofErr w:type="spellStart"/>
      <w:r w:rsidRPr="0053629E">
        <w:rPr>
          <w:rFonts w:ascii="Tahoma" w:hAnsi="Tahoma" w:cs="Tahoma"/>
          <w:u w:val="single"/>
        </w:rPr>
        <w:t>Lengkap</w:t>
      </w:r>
      <w:proofErr w:type="spellEnd"/>
      <w:r w:rsidRPr="0053629E">
        <w:rPr>
          <w:rFonts w:ascii="Tahoma" w:hAnsi="Tahoma" w:cs="Tahoma"/>
          <w:u w:val="single"/>
        </w:rPr>
        <w:t xml:space="preserve"> Wakil Badan Usaha)</w:t>
      </w: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pageBreakBefore/>
        <w:tabs>
          <w:tab w:val="left" w:pos="900"/>
          <w:tab w:val="left" w:pos="1080"/>
          <w:tab w:val="left" w:pos="1530"/>
          <w:tab w:val="left" w:pos="1890"/>
          <w:tab w:val="left" w:pos="2880"/>
          <w:tab w:val="left" w:pos="3150"/>
          <w:tab w:val="left" w:pos="3690"/>
        </w:tabs>
        <w:spacing w:after="0" w:line="240" w:lineRule="auto"/>
        <w:jc w:val="right"/>
        <w:rPr>
          <w:rFonts w:ascii="Tahoma" w:hAnsi="Tahoma" w:cs="Tahoma"/>
          <w:lang w:val="id-ID"/>
        </w:rPr>
      </w:pPr>
      <w:r w:rsidRPr="0053629E">
        <w:rPr>
          <w:rFonts w:ascii="Tahoma" w:hAnsi="Tahoma" w:cs="Tahoma"/>
          <w:lang w:val="fi-FI"/>
        </w:rPr>
        <w:lastRenderedPageBreak/>
        <w:t xml:space="preserve">Lampiran </w:t>
      </w:r>
      <w:r w:rsidR="00D905EF" w:rsidRPr="0053629E">
        <w:rPr>
          <w:rFonts w:ascii="Tahoma" w:hAnsi="Tahoma" w:cs="Tahoma"/>
          <w:lang w:val="id-ID"/>
        </w:rPr>
        <w:t>4</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53629E" w:rsidRDefault="001D2270" w:rsidP="001D2270">
      <w:pPr>
        <w:spacing w:line="240" w:lineRule="auto"/>
        <w:rPr>
          <w:rFonts w:ascii="Tahoma" w:hAnsi="Tahoma" w:cs="Tahoma"/>
          <w:kern w:val="0"/>
          <w:lang w:eastAsia="en-US"/>
        </w:rPr>
      </w:pP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r w:rsidRPr="0053629E">
        <w:rPr>
          <w:rFonts w:ascii="Tahoma" w:hAnsi="Tahoma" w:cs="Tahoma"/>
          <w:b/>
          <w:bCs/>
          <w:lang w:val="fi-FI"/>
        </w:rPr>
        <w:t>SURAT PER</w:t>
      </w:r>
      <w:r w:rsidRPr="0053629E">
        <w:rPr>
          <w:rFonts w:ascii="Tahoma" w:hAnsi="Tahoma" w:cs="Tahoma"/>
          <w:b/>
          <w:bCs/>
        </w:rPr>
        <w:t>MOHONAN MENJADI REKANAN</w:t>
      </w: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rPr>
      </w:pP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Nama</w:t>
      </w:r>
      <w:r w:rsidRPr="0053629E">
        <w:rPr>
          <w:rFonts w:ascii="Tahoma" w:hAnsi="Tahoma" w:cs="Tahoma"/>
        </w:rPr>
        <w:tab/>
        <w:t xml:space="preserve">: (Nama wakil </w:t>
      </w:r>
      <w:proofErr w:type="spellStart"/>
      <w:r w:rsidRPr="0053629E">
        <w:rPr>
          <w:rFonts w:ascii="Tahoma" w:hAnsi="Tahoma" w:cs="Tahoma"/>
        </w:rPr>
        <w:t>sah</w:t>
      </w:r>
      <w:proofErr w:type="spellEnd"/>
      <w:r w:rsidRPr="0053629E">
        <w:rPr>
          <w:rFonts w:ascii="Tahoma" w:hAnsi="Tahoma" w:cs="Tahoma"/>
        </w:rPr>
        <w:t>, ya</w:t>
      </w:r>
      <w:r w:rsidR="00EB1B66">
        <w:rPr>
          <w:rFonts w:ascii="Tahoma" w:hAnsi="Tahoma" w:cs="Tahoma"/>
        </w:rPr>
        <w:t xml:space="preserve">ng </w:t>
      </w:r>
      <w:proofErr w:type="spellStart"/>
      <w:r w:rsidR="00EB1B66">
        <w:rPr>
          <w:rFonts w:ascii="Tahoma" w:hAnsi="Tahoma" w:cs="Tahoma"/>
        </w:rPr>
        <w:t>memiliki</w:t>
      </w:r>
      <w:proofErr w:type="spellEnd"/>
      <w:r w:rsidR="00EB1B66">
        <w:rPr>
          <w:rFonts w:ascii="Tahoma" w:hAnsi="Tahoma" w:cs="Tahoma"/>
        </w:rPr>
        <w:t xml:space="preserve"> </w:t>
      </w:r>
      <w:proofErr w:type="spellStart"/>
      <w:r w:rsidR="00EB1B66">
        <w:rPr>
          <w:rFonts w:ascii="Tahoma" w:hAnsi="Tahoma" w:cs="Tahoma"/>
        </w:rPr>
        <w:t>wewenang</w:t>
      </w:r>
      <w:proofErr w:type="spellEnd"/>
      <w:r w:rsidR="00EB1B66">
        <w:rPr>
          <w:rFonts w:ascii="Tahoma" w:hAnsi="Tahoma" w:cs="Tahoma"/>
        </w:rPr>
        <w:t xml:space="preserve">/ </w:t>
      </w:r>
      <w:proofErr w:type="spellStart"/>
      <w:r w:rsidR="00EB1B66">
        <w:rPr>
          <w:rFonts w:ascii="Tahoma" w:hAnsi="Tahoma" w:cs="Tahoma"/>
        </w:rPr>
        <w:t>kapasitas</w:t>
      </w:r>
      <w:proofErr w:type="spellEnd"/>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Jabatan</w:t>
      </w:r>
      <w:proofErr w:type="spellEnd"/>
      <w:r w:rsidRPr="0053629E">
        <w:rPr>
          <w:rFonts w:ascii="Tahoma" w:hAnsi="Tahoma" w:cs="Tahoma"/>
        </w:rPr>
        <w:tab/>
        <w:t xml:space="preserve">: </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dan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Alamat</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Email</w:t>
      </w:r>
      <w:r w:rsidRPr="0053629E">
        <w:rPr>
          <w:rFonts w:ascii="Tahoma" w:hAnsi="Tahoma" w:cs="Tahoma"/>
        </w:rPr>
        <w:tab/>
        <w:t>:</w:t>
      </w: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53629E"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r w:rsidRPr="0053629E">
        <w:rPr>
          <w:rFonts w:ascii="Tahoma" w:hAnsi="Tahoma" w:cs="Tahoma"/>
          <w:lang w:val="fi-FI"/>
        </w:rPr>
        <w:t xml:space="preserve">Sehubungan dengan keikutsertaan perusahaan kami dalam proses </w:t>
      </w:r>
      <w:r w:rsidR="00DF6C79" w:rsidRPr="0053629E">
        <w:rPr>
          <w:rFonts w:ascii="Tahoma" w:hAnsi="Tahoma" w:cs="Tahoma"/>
          <w:b/>
          <w:lang w:val="id-ID"/>
        </w:rPr>
        <w:t xml:space="preserve">Pengadaan </w:t>
      </w:r>
      <w:r w:rsidR="00585871" w:rsidRPr="007254C2">
        <w:rPr>
          <w:rFonts w:ascii="Tahoma" w:hAnsi="Tahoma" w:cs="Tahoma"/>
          <w:b/>
          <w:bCs/>
        </w:rPr>
        <w:t xml:space="preserve">PSKU </w:t>
      </w:r>
      <w:proofErr w:type="spellStart"/>
      <w:r w:rsidR="00585871" w:rsidRPr="007254C2">
        <w:rPr>
          <w:rFonts w:ascii="Tahoma" w:hAnsi="Tahoma" w:cs="Tahoma"/>
          <w:b/>
          <w:bCs/>
        </w:rPr>
        <w:t>K</w:t>
      </w:r>
      <w:r w:rsidR="00585871">
        <w:rPr>
          <w:rFonts w:ascii="Tahoma" w:hAnsi="Tahoma" w:cs="Tahoma"/>
          <w:b/>
          <w:bCs/>
        </w:rPr>
        <w:t>emeja</w:t>
      </w:r>
      <w:proofErr w:type="spellEnd"/>
      <w:r w:rsidR="00585871" w:rsidRPr="007254C2">
        <w:rPr>
          <w:rFonts w:ascii="Tahoma" w:hAnsi="Tahoma" w:cs="Tahoma"/>
          <w:b/>
          <w:bCs/>
        </w:rPr>
        <w:t xml:space="preserve"> </w:t>
      </w:r>
      <w:proofErr w:type="spellStart"/>
      <w:r w:rsidR="00585871" w:rsidRPr="007254C2">
        <w:rPr>
          <w:rFonts w:ascii="Tahoma" w:hAnsi="Tahoma" w:cs="Tahoma"/>
          <w:b/>
          <w:bCs/>
        </w:rPr>
        <w:t>P</w:t>
      </w:r>
      <w:r w:rsidR="00585871">
        <w:rPr>
          <w:rFonts w:ascii="Tahoma" w:hAnsi="Tahoma" w:cs="Tahoma"/>
          <w:b/>
          <w:bCs/>
        </w:rPr>
        <w:t>ria</w:t>
      </w:r>
      <w:proofErr w:type="spellEnd"/>
      <w:r w:rsidR="00585871" w:rsidRPr="007254C2">
        <w:rPr>
          <w:rFonts w:ascii="Tahoma" w:hAnsi="Tahoma" w:cs="Tahoma"/>
          <w:b/>
          <w:bCs/>
        </w:rPr>
        <w:t xml:space="preserve"> </w:t>
      </w:r>
      <w:proofErr w:type="spellStart"/>
      <w:r w:rsidR="00585871" w:rsidRPr="007254C2">
        <w:rPr>
          <w:rFonts w:ascii="Tahoma" w:hAnsi="Tahoma" w:cs="Tahoma"/>
          <w:b/>
          <w:bCs/>
        </w:rPr>
        <w:t>L.P</w:t>
      </w:r>
      <w:r w:rsidR="00585871">
        <w:rPr>
          <w:rFonts w:ascii="Tahoma" w:hAnsi="Tahoma" w:cs="Tahoma"/>
          <w:b/>
          <w:bCs/>
        </w:rPr>
        <w:t>dk</w:t>
      </w:r>
      <w:proofErr w:type="spellEnd"/>
      <w:r w:rsidR="00585871" w:rsidRPr="007254C2">
        <w:rPr>
          <w:rFonts w:ascii="Tahoma" w:hAnsi="Tahoma" w:cs="Tahoma"/>
          <w:b/>
          <w:bCs/>
        </w:rPr>
        <w:t xml:space="preserve"> </w:t>
      </w:r>
      <w:proofErr w:type="spellStart"/>
      <w:r w:rsidR="00585871" w:rsidRPr="007254C2">
        <w:rPr>
          <w:rFonts w:ascii="Tahoma" w:hAnsi="Tahoma" w:cs="Tahoma"/>
          <w:b/>
          <w:bCs/>
        </w:rPr>
        <w:t>B.W</w:t>
      </w:r>
      <w:r w:rsidR="00585871">
        <w:rPr>
          <w:rFonts w:ascii="Tahoma" w:hAnsi="Tahoma" w:cs="Tahoma"/>
          <w:b/>
          <w:bCs/>
        </w:rPr>
        <w:t>hite</w:t>
      </w:r>
      <w:proofErr w:type="spellEnd"/>
      <w:r w:rsidR="00585871" w:rsidRPr="007254C2">
        <w:rPr>
          <w:rFonts w:ascii="Tahoma" w:hAnsi="Tahoma" w:cs="Tahoma"/>
          <w:b/>
          <w:bCs/>
        </w:rPr>
        <w:t xml:space="preserve"> </w:t>
      </w:r>
      <w:proofErr w:type="spellStart"/>
      <w:r w:rsidR="00585871" w:rsidRPr="007254C2">
        <w:rPr>
          <w:rFonts w:ascii="Tahoma" w:hAnsi="Tahoma" w:cs="Tahoma"/>
          <w:b/>
          <w:bCs/>
        </w:rPr>
        <w:t>PK.S</w:t>
      </w:r>
      <w:r w:rsidR="00585871">
        <w:rPr>
          <w:rFonts w:ascii="Tahoma" w:hAnsi="Tahoma" w:cs="Tahoma"/>
          <w:b/>
          <w:bCs/>
        </w:rPr>
        <w:t>koder</w:t>
      </w:r>
      <w:proofErr w:type="spellEnd"/>
      <w:r w:rsidR="00585871" w:rsidRPr="007254C2">
        <w:rPr>
          <w:rFonts w:ascii="Tahoma" w:hAnsi="Tahoma" w:cs="Tahoma"/>
          <w:b/>
        </w:rPr>
        <w:t xml:space="preserve">, </w:t>
      </w:r>
      <w:proofErr w:type="spellStart"/>
      <w:r w:rsidR="00585871">
        <w:rPr>
          <w:rFonts w:ascii="Tahoma" w:hAnsi="Tahoma" w:cs="Tahoma"/>
          <w:b/>
        </w:rPr>
        <w:t>dll</w:t>
      </w:r>
      <w:proofErr w:type="spellEnd"/>
      <w:r w:rsidR="00585871" w:rsidRPr="007254C2">
        <w:rPr>
          <w:rFonts w:ascii="Tahoma" w:hAnsi="Tahoma" w:cs="Tahoma"/>
          <w:b/>
        </w:rPr>
        <w:t xml:space="preserve"> (6 </w:t>
      </w:r>
      <w:r w:rsidR="00585871">
        <w:rPr>
          <w:rFonts w:ascii="Tahoma" w:hAnsi="Tahoma" w:cs="Tahoma"/>
          <w:b/>
        </w:rPr>
        <w:t>item</w:t>
      </w:r>
      <w:r w:rsidR="00585871" w:rsidRPr="007254C2">
        <w:rPr>
          <w:rFonts w:ascii="Tahoma" w:hAnsi="Tahoma" w:cs="Tahoma"/>
          <w:b/>
        </w:rPr>
        <w:t>)</w:t>
      </w:r>
      <w:r w:rsidR="00EA536E" w:rsidRPr="0053629E">
        <w:rPr>
          <w:rFonts w:ascii="Tahoma" w:hAnsi="Tahoma" w:cs="Tahoma"/>
          <w:b/>
          <w:lang w:val="id-ID"/>
        </w:rPr>
        <w:t xml:space="preserve"> </w:t>
      </w:r>
      <w:r w:rsidRPr="0053629E">
        <w:rPr>
          <w:rFonts w:ascii="Tahoma" w:hAnsi="Tahoma" w:cs="Tahoma"/>
          <w:lang w:val="fi-FI"/>
        </w:rPr>
        <w:t>di PT Pindad (Persero)</w:t>
      </w:r>
      <w:r w:rsidRPr="0053629E">
        <w:rPr>
          <w:rFonts w:ascii="Tahoma" w:hAnsi="Tahoma" w:cs="Tahoma"/>
        </w:rPr>
        <w:t xml:space="preserve">. </w:t>
      </w:r>
      <w:r w:rsidRPr="0053629E">
        <w:rPr>
          <w:rFonts w:ascii="Tahoma" w:hAnsi="Tahoma" w:cs="Tahoma"/>
          <w:lang w:val="sv-SE"/>
        </w:rPr>
        <w:t xml:space="preserve">Dengan ini </w:t>
      </w:r>
      <w:r w:rsidRPr="0053629E">
        <w:rPr>
          <w:rFonts w:ascii="Tahoma" w:hAnsi="Tahoma" w:cs="Tahoma"/>
        </w:rPr>
        <w:t xml:space="preserve">kami </w:t>
      </w:r>
      <w:proofErr w:type="spellStart"/>
      <w:r w:rsidRPr="0053629E">
        <w:rPr>
          <w:rFonts w:ascii="Tahoma" w:hAnsi="Tahoma" w:cs="Tahoma"/>
        </w:rPr>
        <w:t>mengajukan</w:t>
      </w:r>
      <w:proofErr w:type="spellEnd"/>
      <w:r w:rsidRPr="0053629E">
        <w:rPr>
          <w:rFonts w:ascii="Tahoma" w:hAnsi="Tahoma" w:cs="Tahoma"/>
        </w:rPr>
        <w:t xml:space="preserve"> </w:t>
      </w:r>
      <w:proofErr w:type="spellStart"/>
      <w:r w:rsidRPr="0053629E">
        <w:rPr>
          <w:rFonts w:ascii="Tahoma" w:hAnsi="Tahoma" w:cs="Tahoma"/>
        </w:rPr>
        <w:t>permohonan</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menjadi</w:t>
      </w:r>
      <w:proofErr w:type="spellEnd"/>
      <w:r w:rsidRPr="0053629E">
        <w:rPr>
          <w:rFonts w:ascii="Tahoma" w:hAnsi="Tahoma" w:cs="Tahoma"/>
        </w:rPr>
        <w:t xml:space="preserve"> </w:t>
      </w:r>
      <w:proofErr w:type="spellStart"/>
      <w:r w:rsidRPr="0053629E">
        <w:rPr>
          <w:rFonts w:ascii="Tahoma" w:hAnsi="Tahoma" w:cs="Tahoma"/>
        </w:rPr>
        <w:t>Rekanan</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(Persero), kami </w:t>
      </w:r>
      <w:proofErr w:type="spellStart"/>
      <w:r w:rsidRPr="0053629E">
        <w:rPr>
          <w:rFonts w:ascii="Tahoma" w:hAnsi="Tahoma" w:cs="Tahoma"/>
        </w:rPr>
        <w:t>bersedia</w:t>
      </w:r>
      <w:proofErr w:type="spellEnd"/>
      <w:r w:rsidRPr="0053629E">
        <w:rPr>
          <w:rFonts w:ascii="Tahoma" w:hAnsi="Tahoma" w:cs="Tahoma"/>
        </w:rPr>
        <w:t xml:space="preserve"> </w:t>
      </w:r>
      <w:proofErr w:type="spellStart"/>
      <w:r w:rsidRPr="0053629E">
        <w:rPr>
          <w:rFonts w:ascii="Tahoma" w:hAnsi="Tahoma" w:cs="Tahoma"/>
        </w:rPr>
        <w:t>memenuhi</w:t>
      </w:r>
      <w:proofErr w:type="spellEnd"/>
      <w:r w:rsidRPr="0053629E">
        <w:rPr>
          <w:rFonts w:ascii="Tahoma" w:hAnsi="Tahoma" w:cs="Tahoma"/>
        </w:rPr>
        <w:t xml:space="preserve"> </w:t>
      </w:r>
      <w:proofErr w:type="spellStart"/>
      <w:r w:rsidRPr="0053629E">
        <w:rPr>
          <w:rFonts w:ascii="Tahoma" w:hAnsi="Tahoma" w:cs="Tahoma"/>
        </w:rPr>
        <w:t>segala</w:t>
      </w:r>
      <w:proofErr w:type="spellEnd"/>
      <w:r w:rsidRPr="0053629E">
        <w:rPr>
          <w:rFonts w:ascii="Tahoma" w:hAnsi="Tahoma" w:cs="Tahoma"/>
        </w:rPr>
        <w:t xml:space="preserve"> data </w:t>
      </w:r>
      <w:proofErr w:type="spellStart"/>
      <w:r w:rsidRPr="0053629E">
        <w:rPr>
          <w:rFonts w:ascii="Tahoma" w:hAnsi="Tahoma" w:cs="Tahoma"/>
        </w:rPr>
        <w:t>maupun</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rPr>
        <w:t xml:space="preserve"> yang </w:t>
      </w:r>
      <w:proofErr w:type="spellStart"/>
      <w:r w:rsidRPr="0053629E">
        <w:rPr>
          <w:rFonts w:ascii="Tahoma" w:hAnsi="Tahoma" w:cs="Tahoma"/>
        </w:rPr>
        <w:t>dibutuhkan</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menjadi</w:t>
      </w:r>
      <w:proofErr w:type="spellEnd"/>
      <w:r w:rsidRPr="0053629E">
        <w:rPr>
          <w:rFonts w:ascii="Tahoma" w:hAnsi="Tahoma" w:cs="Tahoma"/>
        </w:rPr>
        <w:t xml:space="preserve"> </w:t>
      </w:r>
      <w:proofErr w:type="spellStart"/>
      <w:r w:rsidRPr="0053629E">
        <w:rPr>
          <w:rFonts w:ascii="Tahoma" w:hAnsi="Tahoma" w:cs="Tahoma"/>
        </w:rPr>
        <w:t>Rekanan</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(Persero). </w:t>
      </w:r>
      <w:r w:rsidRPr="0053629E">
        <w:rPr>
          <w:rFonts w:ascii="Tahoma" w:hAnsi="Tahoma" w:cs="Tahoma"/>
          <w:lang w:val="sv-SE"/>
        </w:rPr>
        <w:t xml:space="preserve">Dalam hal terjadi keraguan atau ketidakjelasan atas </w:t>
      </w:r>
      <w:r w:rsidRPr="0053629E">
        <w:rPr>
          <w:rFonts w:ascii="Tahoma" w:hAnsi="Tahoma" w:cs="Tahoma"/>
        </w:rPr>
        <w:t xml:space="preserve">data </w:t>
      </w:r>
      <w:proofErr w:type="spellStart"/>
      <w:r w:rsidRPr="0053629E">
        <w:rPr>
          <w:rFonts w:ascii="Tahoma" w:hAnsi="Tahoma" w:cs="Tahoma"/>
        </w:rPr>
        <w:t>maupun</w:t>
      </w:r>
      <w:proofErr w:type="spellEnd"/>
      <w:r w:rsidRPr="0053629E">
        <w:rPr>
          <w:rFonts w:ascii="Tahoma" w:hAnsi="Tahoma" w:cs="Tahoma"/>
        </w:rPr>
        <w:t xml:space="preserve"> </w:t>
      </w:r>
      <w:proofErr w:type="spellStart"/>
      <w:r w:rsidRPr="0053629E">
        <w:rPr>
          <w:rFonts w:ascii="Tahoma" w:hAnsi="Tahoma" w:cs="Tahoma"/>
        </w:rPr>
        <w:t>kelengkapan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lang w:val="sv-SE"/>
        </w:rPr>
        <w:t xml:space="preserve"> yang kami sampaikan, kami bersedia untuk diklarifikasi</w:t>
      </w:r>
      <w:r w:rsidRPr="0053629E">
        <w:rPr>
          <w:rFonts w:ascii="Tahoma" w:hAnsi="Tahoma" w:cs="Tahoma"/>
        </w:rPr>
        <w:t>.</w:t>
      </w:r>
    </w:p>
    <w:p w:rsidR="001D2270" w:rsidRPr="0053629E"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1D2270" w:rsidRPr="0053629E" w:rsidRDefault="001D2270" w:rsidP="001D2270">
      <w:pPr>
        <w:tabs>
          <w:tab w:val="left" w:pos="900"/>
          <w:tab w:val="left" w:pos="1080"/>
          <w:tab w:val="left" w:pos="1530"/>
          <w:tab w:val="left" w:pos="1890"/>
          <w:tab w:val="left" w:pos="2880"/>
          <w:tab w:val="left" w:pos="3150"/>
          <w:tab w:val="left" w:pos="3690"/>
        </w:tabs>
        <w:spacing w:after="240" w:line="240" w:lineRule="auto"/>
        <w:jc w:val="both"/>
        <w:rPr>
          <w:rFonts w:ascii="Tahoma" w:hAnsi="Tahoma" w:cs="Tahoma"/>
          <w:lang w:val="sv-SE"/>
        </w:rPr>
      </w:pPr>
      <w:r w:rsidRPr="0053629E">
        <w:rPr>
          <w:rFonts w:ascii="Tahoma" w:hAnsi="Tahoma" w:cs="Tahoma"/>
          <w:lang w:val="sv-SE"/>
        </w:rPr>
        <w:t xml:space="preserve">Demikian disampaikan, besar harapan kami untuk dapat </w:t>
      </w:r>
      <w:proofErr w:type="spellStart"/>
      <w:r w:rsidRPr="0053629E">
        <w:rPr>
          <w:rFonts w:ascii="Tahoma" w:hAnsi="Tahoma" w:cs="Tahoma"/>
        </w:rPr>
        <w:t>menjadi</w:t>
      </w:r>
      <w:proofErr w:type="spellEnd"/>
      <w:r w:rsidRPr="0053629E">
        <w:rPr>
          <w:rFonts w:ascii="Tahoma" w:hAnsi="Tahoma" w:cs="Tahoma"/>
        </w:rPr>
        <w:t xml:space="preserve"> </w:t>
      </w:r>
      <w:proofErr w:type="spellStart"/>
      <w:r w:rsidRPr="0053629E">
        <w:rPr>
          <w:rFonts w:ascii="Tahoma" w:hAnsi="Tahoma" w:cs="Tahoma"/>
        </w:rPr>
        <w:t>rekanan</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(Persero) dan </w:t>
      </w:r>
      <w:r w:rsidRPr="0053629E">
        <w:rPr>
          <w:rFonts w:ascii="Tahoma" w:hAnsi="Tahoma" w:cs="Tahoma"/>
          <w:lang w:val="sv-SE"/>
        </w:rPr>
        <w:t>mengikuti seluruh proses pengadaan ini</w:t>
      </w:r>
      <w:r w:rsidRPr="0053629E">
        <w:rPr>
          <w:rFonts w:ascii="Tahoma" w:hAnsi="Tahoma" w:cs="Tahoma"/>
        </w:rPr>
        <w:t>.</w:t>
      </w:r>
      <w:r w:rsidRPr="0053629E">
        <w:rPr>
          <w:rFonts w:ascii="Tahoma" w:hAnsi="Tahoma" w:cs="Tahoma"/>
          <w:lang w:val="sv-SE"/>
        </w:rPr>
        <w:t xml:space="preserve"> </w:t>
      </w:r>
      <w:r w:rsidRPr="0053629E">
        <w:rPr>
          <w:rFonts w:ascii="Tahoma" w:hAnsi="Tahoma" w:cs="Tahoma"/>
        </w:rPr>
        <w:t>S</w:t>
      </w:r>
      <w:r w:rsidRPr="0053629E">
        <w:rPr>
          <w:rFonts w:ascii="Tahoma" w:hAnsi="Tahoma" w:cs="Tahoma"/>
          <w:lang w:val="sv-SE"/>
        </w:rPr>
        <w:t>elanjutnya dan kami tidak akan mengajukan tuntutan apapun terhadap PT Pindad (Persero) atas hasil klarifikasi tersebut</w:t>
      </w:r>
      <w:r w:rsidRPr="0053629E">
        <w:rPr>
          <w:rFonts w:ascii="Tahoma" w:hAnsi="Tahoma" w:cs="Tahoma"/>
        </w:rPr>
        <w:t>.</w:t>
      </w: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1D2270" w:rsidRPr="0053629E" w:rsidRDefault="001D2270" w:rsidP="00EE17B2">
      <w:pPr>
        <w:spacing w:after="120"/>
        <w:ind w:leftChars="2200" w:left="4840"/>
        <w:rPr>
          <w:rFonts w:ascii="Tahoma" w:hAnsi="Tahoma" w:cs="Tahoma"/>
        </w:rPr>
      </w:pPr>
      <w:r w:rsidRPr="0053629E">
        <w:rPr>
          <w:rFonts w:ascii="Tahoma" w:hAnsi="Tahoma" w:cs="Tahoma"/>
        </w:rPr>
        <w:t>(Nama Perusahaan)</w:t>
      </w:r>
    </w:p>
    <w:p w:rsidR="001D2270" w:rsidRPr="0053629E" w:rsidRDefault="00066320" w:rsidP="00EE17B2">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5168" behindDoc="0" locked="0" layoutInCell="1" allowOverlap="1" wp14:anchorId="557B694B" wp14:editId="7A833BDB">
                <wp:simplePos x="0" y="0"/>
                <wp:positionH relativeFrom="column">
                  <wp:posOffset>3362325</wp:posOffset>
                </wp:positionH>
                <wp:positionV relativeFrom="paragraph">
                  <wp:posOffset>53340</wp:posOffset>
                </wp:positionV>
                <wp:extent cx="866775" cy="533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AA598C" w:rsidRDefault="00AA598C" w:rsidP="001D2270">
                            <w:pPr>
                              <w:spacing w:after="0" w:line="240" w:lineRule="auto"/>
                              <w:jc w:val="center"/>
                            </w:pPr>
                            <w:proofErr w:type="spellStart"/>
                            <w:r>
                              <w:t>Materai</w:t>
                            </w:r>
                            <w:proofErr w:type="spellEnd"/>
                            <w:r>
                              <w:t xml:space="preserve"> </w:t>
                            </w:r>
                          </w:p>
                          <w:p w:rsidR="00AA598C" w:rsidRDefault="00AA598C"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557B694B" id="Rectangle 7" o:spid="_x0000_s1028" style="position:absolute;left:0;text-align:left;margin-left:264.75pt;margin-top:4.2pt;width:68.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GFAFDhtAgAAywQAAA4AAAAAAAAAAAAA&#10;AAAALgIAAGRycy9lMm9Eb2MueG1sUEsBAi0AFAAGAAgAAAAhAPCqsITgAAAACAEAAA8AAAAAAAAA&#10;AAAAAAAAxwQAAGRycy9kb3ducmV2LnhtbFBLBQYAAAAABAAEAPMAAADUBQAAAAA=&#10;" filled="f" strokecolor="windowText" strokeweight=".25pt">
                <v:path arrowok="t"/>
                <v:textbox>
                  <w:txbxContent>
                    <w:p w:rsidR="00AA598C" w:rsidRDefault="00AA598C" w:rsidP="001D2270">
                      <w:pPr>
                        <w:spacing w:after="0" w:line="240" w:lineRule="auto"/>
                        <w:jc w:val="center"/>
                      </w:pPr>
                      <w:proofErr w:type="spellStart"/>
                      <w:r>
                        <w:t>Materai</w:t>
                      </w:r>
                      <w:proofErr w:type="spellEnd"/>
                      <w:r>
                        <w:t xml:space="preserve"> </w:t>
                      </w:r>
                    </w:p>
                    <w:p w:rsidR="00AA598C" w:rsidRDefault="00AA598C" w:rsidP="001D2270">
                      <w:pPr>
                        <w:spacing w:after="0" w:line="240" w:lineRule="auto"/>
                        <w:jc w:val="center"/>
                      </w:pPr>
                      <w:proofErr w:type="spellStart"/>
                      <w:r>
                        <w:t>Rp</w:t>
                      </w:r>
                      <w:proofErr w:type="spellEnd"/>
                      <w:r>
                        <w:t xml:space="preserve"> 6000,-</w:t>
                      </w:r>
                    </w:p>
                  </w:txbxContent>
                </v:textbox>
              </v:rect>
            </w:pict>
          </mc:Fallback>
        </mc:AlternateContent>
      </w: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dan Cap Perusahaan)</w:t>
      </w:r>
    </w:p>
    <w:p w:rsidR="001D2270" w:rsidRPr="0053629E" w:rsidRDefault="001D2270" w:rsidP="00EE17B2">
      <w:pPr>
        <w:spacing w:after="120"/>
        <w:ind w:leftChars="2200" w:left="4840"/>
        <w:rPr>
          <w:rFonts w:ascii="Tahoma" w:hAnsi="Tahoma" w:cs="Tahoma"/>
        </w:rPr>
      </w:pPr>
      <w:r w:rsidRPr="0053629E">
        <w:rPr>
          <w:rFonts w:ascii="Tahoma" w:hAnsi="Tahoma" w:cs="Tahoma"/>
          <w:u w:val="single"/>
        </w:rPr>
        <w:t xml:space="preserve">(Nama </w:t>
      </w:r>
      <w:proofErr w:type="spellStart"/>
      <w:r w:rsidRPr="0053629E">
        <w:rPr>
          <w:rFonts w:ascii="Tahoma" w:hAnsi="Tahoma" w:cs="Tahoma"/>
          <w:u w:val="single"/>
        </w:rPr>
        <w:t>Lengkap</w:t>
      </w:r>
      <w:proofErr w:type="spellEnd"/>
      <w:r w:rsidRPr="0053629E">
        <w:rPr>
          <w:rFonts w:ascii="Tahoma" w:hAnsi="Tahoma" w:cs="Tahoma"/>
          <w:u w:val="single"/>
        </w:rPr>
        <w:t xml:space="preserve"> Wakil Badan Usaha)</w:t>
      </w:r>
    </w:p>
    <w:p w:rsidR="001D2270" w:rsidRPr="0053629E" w:rsidRDefault="001D2270" w:rsidP="00EE17B2">
      <w:pPr>
        <w:spacing w:after="120"/>
        <w:ind w:leftChars="2200" w:left="4840"/>
        <w:rPr>
          <w:rFonts w:ascii="Tahoma" w:hAnsi="Tahoma" w:cs="Tahoma"/>
          <w:b/>
          <w:bCs/>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53629E" w:rsidRDefault="00331768">
      <w:pPr>
        <w:rPr>
          <w:rFonts w:ascii="Tahoma" w:hAnsi="Tahoma" w:cs="Tahoma"/>
          <w:lang w:val="sv-SE"/>
        </w:rPr>
      </w:pPr>
    </w:p>
    <w:p w:rsidR="003D03E1" w:rsidRPr="0053629E" w:rsidRDefault="003D03E1"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fi-FI"/>
        </w:rPr>
      </w:pPr>
      <w:r w:rsidRPr="0053629E">
        <w:rPr>
          <w:rFonts w:ascii="Tahoma" w:hAnsi="Tahoma" w:cs="Tahoma"/>
          <w:lang w:val="id-ID"/>
        </w:rPr>
        <w:lastRenderedPageBreak/>
        <w:t xml:space="preserve">Lampiran </w:t>
      </w:r>
      <w:r w:rsidR="00D905EF" w:rsidRPr="0053629E">
        <w:rPr>
          <w:rFonts w:ascii="Tahoma" w:hAnsi="Tahoma" w:cs="Tahoma"/>
          <w:lang w:val="id-ID"/>
        </w:rPr>
        <w:t>5</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53629E" w:rsidRDefault="003D03E1" w:rsidP="003D03E1">
      <w:pPr>
        <w:spacing w:line="240" w:lineRule="auto"/>
        <w:jc w:val="center"/>
        <w:rPr>
          <w:rFonts w:ascii="Tahoma" w:hAnsi="Tahoma" w:cs="Tahoma"/>
          <w:b/>
          <w:bCs/>
          <w:kern w:val="0"/>
          <w:lang w:eastAsia="en-US"/>
        </w:rPr>
      </w:pPr>
      <w:r w:rsidRPr="0053629E">
        <w:rPr>
          <w:rFonts w:ascii="Tahoma" w:hAnsi="Tahoma" w:cs="Tahoma"/>
          <w:b/>
          <w:bCs/>
        </w:rPr>
        <w:t>SURAT PERNYATAAN</w:t>
      </w:r>
    </w:p>
    <w:p w:rsidR="003D03E1" w:rsidRPr="0053629E" w:rsidRDefault="003D03E1" w:rsidP="003D03E1">
      <w:pPr>
        <w:spacing w:line="240" w:lineRule="auto"/>
        <w:jc w:val="center"/>
        <w:rPr>
          <w:rFonts w:ascii="Tahoma" w:hAnsi="Tahoma" w:cs="Tahoma"/>
          <w:b/>
          <w:bCs/>
        </w:rPr>
      </w:pPr>
      <w:r w:rsidRPr="0053629E">
        <w:rPr>
          <w:rFonts w:ascii="Tahoma" w:hAnsi="Tahoma" w:cs="Tahoma"/>
          <w:b/>
          <w:bCs/>
        </w:rPr>
        <w:t>KEBENARAN DOKUMEN</w:t>
      </w:r>
    </w:p>
    <w:p w:rsidR="003D03E1" w:rsidRPr="0053629E" w:rsidRDefault="003D03E1" w:rsidP="003D03E1">
      <w:pPr>
        <w:spacing w:after="120"/>
        <w:jc w:val="center"/>
        <w:rPr>
          <w:rFonts w:ascii="Tahoma" w:hAnsi="Tahoma" w:cs="Tahoma"/>
        </w:rPr>
      </w:pPr>
    </w:p>
    <w:p w:rsidR="003D03E1" w:rsidRPr="0053629E" w:rsidRDefault="003D03E1" w:rsidP="003D03E1">
      <w:pPr>
        <w:spacing w:after="120"/>
        <w:rPr>
          <w:rFonts w:ascii="Tahoma" w:hAnsi="Tahoma" w:cs="Tahoma"/>
        </w:rPr>
      </w:pP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Nama</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(Nama wakil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3D03E1" w:rsidRPr="0053629E" w:rsidRDefault="003D03E1" w:rsidP="003D03E1">
      <w:pPr>
        <w:spacing w:after="120"/>
        <w:ind w:left="2880" w:firstLine="720"/>
        <w:rPr>
          <w:rFonts w:ascii="Tahoma" w:hAnsi="Tahoma" w:cs="Tahoma"/>
        </w:rPr>
      </w:pPr>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3D03E1" w:rsidRPr="0053629E" w:rsidRDefault="003D03E1" w:rsidP="003D03E1">
      <w:pPr>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dan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3D03E1" w:rsidRPr="0053629E" w:rsidRDefault="003D03E1" w:rsidP="003D03E1">
      <w:pPr>
        <w:spacing w:after="120"/>
        <w:rPr>
          <w:rFonts w:ascii="Tahoma" w:hAnsi="Tahoma" w:cs="Tahoma"/>
        </w:rPr>
      </w:pPr>
      <w:r w:rsidRPr="0053629E">
        <w:rPr>
          <w:rFonts w:ascii="Tahoma" w:hAnsi="Tahoma" w:cs="Tahoma"/>
        </w:rPr>
        <w:t>Alamat</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p>
    <w:p w:rsidR="003D03E1" w:rsidRPr="0053629E" w:rsidRDefault="003D03E1" w:rsidP="003D03E1">
      <w:pPr>
        <w:spacing w:after="120"/>
        <w:jc w:val="both"/>
        <w:rPr>
          <w:rFonts w:ascii="Tahoma" w:hAnsi="Tahoma" w:cs="Tahoma"/>
        </w:rPr>
      </w:pPr>
      <w:r w:rsidRPr="0053629E">
        <w:rPr>
          <w:rFonts w:ascii="Tahoma" w:hAnsi="Tahoma" w:cs="Tahoma"/>
        </w:rPr>
        <w:t xml:space="preserve">Bersama </w:t>
      </w:r>
      <w:proofErr w:type="spellStart"/>
      <w:r w:rsidRPr="0053629E">
        <w:rPr>
          <w:rFonts w:ascii="Tahoma" w:hAnsi="Tahoma" w:cs="Tahoma"/>
        </w:rPr>
        <w:t>ini</w:t>
      </w:r>
      <w:proofErr w:type="spellEnd"/>
      <w:r w:rsidRPr="0053629E">
        <w:rPr>
          <w:rFonts w:ascii="Tahoma" w:hAnsi="Tahoma" w:cs="Tahoma"/>
        </w:rPr>
        <w:t xml:space="preserve">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menyatakan</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w:t>
      </w:r>
      <w:proofErr w:type="spellStart"/>
      <w:r w:rsidRPr="0053629E">
        <w:rPr>
          <w:rFonts w:ascii="Tahoma" w:hAnsi="Tahoma" w:cs="Tahoma"/>
        </w:rPr>
        <w:t>berkas</w:t>
      </w:r>
      <w:proofErr w:type="spellEnd"/>
      <w:r w:rsidRPr="0053629E">
        <w:rPr>
          <w:rFonts w:ascii="Tahoma" w:hAnsi="Tahoma" w:cs="Tahoma"/>
        </w:rPr>
        <w:t xml:space="preserve"> dan </w:t>
      </w:r>
      <w:proofErr w:type="spellStart"/>
      <w:r w:rsidRPr="0053629E">
        <w:rPr>
          <w:rFonts w:ascii="Tahoma" w:hAnsi="Tahoma" w:cs="Tahoma"/>
        </w:rPr>
        <w:t>lampiran</w:t>
      </w:r>
      <w:proofErr w:type="spellEnd"/>
      <w:r w:rsidRPr="0053629E">
        <w:rPr>
          <w:rFonts w:ascii="Tahoma" w:hAnsi="Tahoma" w:cs="Tahoma"/>
        </w:rPr>
        <w:t xml:space="preserve"> </w:t>
      </w:r>
      <w:proofErr w:type="spellStart"/>
      <w:r w:rsidRPr="0053629E">
        <w:rPr>
          <w:rFonts w:ascii="Tahoma" w:hAnsi="Tahoma" w:cs="Tahoma"/>
        </w:rPr>
        <w:t>dokumen-dokumen</w:t>
      </w:r>
      <w:proofErr w:type="spellEnd"/>
      <w:r w:rsidRPr="0053629E">
        <w:rPr>
          <w:rFonts w:ascii="Tahoma" w:hAnsi="Tahoma" w:cs="Tahoma"/>
        </w:rPr>
        <w:t xml:space="preserve"> yang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kirimkan</w:t>
      </w:r>
      <w:proofErr w:type="spellEnd"/>
      <w:r w:rsidRPr="0053629E">
        <w:rPr>
          <w:rFonts w:ascii="Tahoma" w:hAnsi="Tahoma" w:cs="Tahoma"/>
        </w:rPr>
        <w:t xml:space="preserve"> </w:t>
      </w:r>
      <w:proofErr w:type="spellStart"/>
      <w:r w:rsidRPr="0053629E">
        <w:rPr>
          <w:rFonts w:ascii="Tahoma" w:hAnsi="Tahoma" w:cs="Tahoma"/>
        </w:rPr>
        <w:t>ke</w:t>
      </w:r>
      <w:proofErr w:type="spellEnd"/>
      <w:r w:rsidRPr="0053629E">
        <w:rPr>
          <w:rFonts w:ascii="Tahoma" w:hAnsi="Tahoma" w:cs="Tahoma"/>
        </w:rPr>
        <w:t xml:space="preserve"> PT </w:t>
      </w:r>
      <w:proofErr w:type="spellStart"/>
      <w:r w:rsidRPr="0053629E">
        <w:rPr>
          <w:rFonts w:ascii="Tahoma" w:hAnsi="Tahoma" w:cs="Tahoma"/>
        </w:rPr>
        <w:t>Pindad</w:t>
      </w:r>
      <w:proofErr w:type="spellEnd"/>
      <w:r w:rsidRPr="0053629E">
        <w:rPr>
          <w:rFonts w:ascii="Tahoma" w:hAnsi="Tahoma" w:cs="Tahoma"/>
        </w:rPr>
        <w:t xml:space="preserve"> (Persero)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memenuhi</w:t>
      </w:r>
      <w:proofErr w:type="spellEnd"/>
      <w:r w:rsidRPr="0053629E">
        <w:rPr>
          <w:rFonts w:ascii="Tahoma" w:hAnsi="Tahoma" w:cs="Tahoma"/>
        </w:rPr>
        <w:t xml:space="preserve"> </w:t>
      </w:r>
      <w:proofErr w:type="spellStart"/>
      <w:r w:rsidRPr="0053629E">
        <w:rPr>
          <w:rFonts w:ascii="Tahoma" w:hAnsi="Tahoma" w:cs="Tahoma"/>
        </w:rPr>
        <w:t>persyaratan</w:t>
      </w:r>
      <w:proofErr w:type="spellEnd"/>
      <w:r w:rsidRPr="0053629E">
        <w:rPr>
          <w:rFonts w:ascii="Tahoma" w:hAnsi="Tahoma" w:cs="Tahoma"/>
        </w:rPr>
        <w:t xml:space="preserve"> </w:t>
      </w:r>
      <w:proofErr w:type="spellStart"/>
      <w:r w:rsidRPr="0053629E">
        <w:rPr>
          <w:rFonts w:ascii="Tahoma" w:hAnsi="Tahoma" w:cs="Tahoma"/>
        </w:rPr>
        <w:t>prakualifikasi</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r w:rsidR="00DF6C79" w:rsidRPr="0053629E">
        <w:rPr>
          <w:rFonts w:ascii="Tahoma" w:hAnsi="Tahoma" w:cs="Tahoma"/>
          <w:b/>
          <w:lang w:val="id-ID"/>
        </w:rPr>
        <w:t xml:space="preserve">Pengadaan </w:t>
      </w:r>
      <w:r w:rsidR="00585871" w:rsidRPr="007254C2">
        <w:rPr>
          <w:rFonts w:ascii="Tahoma" w:hAnsi="Tahoma" w:cs="Tahoma"/>
          <w:b/>
          <w:bCs/>
        </w:rPr>
        <w:t xml:space="preserve">PSKU </w:t>
      </w:r>
      <w:proofErr w:type="spellStart"/>
      <w:r w:rsidR="00585871" w:rsidRPr="007254C2">
        <w:rPr>
          <w:rFonts w:ascii="Tahoma" w:hAnsi="Tahoma" w:cs="Tahoma"/>
          <w:b/>
          <w:bCs/>
        </w:rPr>
        <w:t>K</w:t>
      </w:r>
      <w:r w:rsidR="00585871">
        <w:rPr>
          <w:rFonts w:ascii="Tahoma" w:hAnsi="Tahoma" w:cs="Tahoma"/>
          <w:b/>
          <w:bCs/>
        </w:rPr>
        <w:t>emeja</w:t>
      </w:r>
      <w:proofErr w:type="spellEnd"/>
      <w:r w:rsidR="00585871" w:rsidRPr="007254C2">
        <w:rPr>
          <w:rFonts w:ascii="Tahoma" w:hAnsi="Tahoma" w:cs="Tahoma"/>
          <w:b/>
          <w:bCs/>
        </w:rPr>
        <w:t xml:space="preserve"> </w:t>
      </w:r>
      <w:proofErr w:type="spellStart"/>
      <w:r w:rsidR="00585871" w:rsidRPr="007254C2">
        <w:rPr>
          <w:rFonts w:ascii="Tahoma" w:hAnsi="Tahoma" w:cs="Tahoma"/>
          <w:b/>
          <w:bCs/>
        </w:rPr>
        <w:t>P</w:t>
      </w:r>
      <w:r w:rsidR="00585871">
        <w:rPr>
          <w:rFonts w:ascii="Tahoma" w:hAnsi="Tahoma" w:cs="Tahoma"/>
          <w:b/>
          <w:bCs/>
        </w:rPr>
        <w:t>ria</w:t>
      </w:r>
      <w:proofErr w:type="spellEnd"/>
      <w:r w:rsidR="00585871" w:rsidRPr="007254C2">
        <w:rPr>
          <w:rFonts w:ascii="Tahoma" w:hAnsi="Tahoma" w:cs="Tahoma"/>
          <w:b/>
          <w:bCs/>
        </w:rPr>
        <w:t xml:space="preserve"> </w:t>
      </w:r>
      <w:proofErr w:type="spellStart"/>
      <w:proofErr w:type="gramStart"/>
      <w:r w:rsidR="00585871" w:rsidRPr="007254C2">
        <w:rPr>
          <w:rFonts w:ascii="Tahoma" w:hAnsi="Tahoma" w:cs="Tahoma"/>
          <w:b/>
          <w:bCs/>
        </w:rPr>
        <w:t>L.P</w:t>
      </w:r>
      <w:r w:rsidR="00585871">
        <w:rPr>
          <w:rFonts w:ascii="Tahoma" w:hAnsi="Tahoma" w:cs="Tahoma"/>
          <w:b/>
          <w:bCs/>
        </w:rPr>
        <w:t>dk</w:t>
      </w:r>
      <w:proofErr w:type="spellEnd"/>
      <w:proofErr w:type="gramEnd"/>
      <w:r w:rsidR="00585871" w:rsidRPr="007254C2">
        <w:rPr>
          <w:rFonts w:ascii="Tahoma" w:hAnsi="Tahoma" w:cs="Tahoma"/>
          <w:b/>
          <w:bCs/>
        </w:rPr>
        <w:t xml:space="preserve"> </w:t>
      </w:r>
      <w:proofErr w:type="spellStart"/>
      <w:r w:rsidR="00585871" w:rsidRPr="007254C2">
        <w:rPr>
          <w:rFonts w:ascii="Tahoma" w:hAnsi="Tahoma" w:cs="Tahoma"/>
          <w:b/>
          <w:bCs/>
        </w:rPr>
        <w:t>B.W</w:t>
      </w:r>
      <w:r w:rsidR="00585871">
        <w:rPr>
          <w:rFonts w:ascii="Tahoma" w:hAnsi="Tahoma" w:cs="Tahoma"/>
          <w:b/>
          <w:bCs/>
        </w:rPr>
        <w:t>hite</w:t>
      </w:r>
      <w:proofErr w:type="spellEnd"/>
      <w:r w:rsidR="00585871" w:rsidRPr="007254C2">
        <w:rPr>
          <w:rFonts w:ascii="Tahoma" w:hAnsi="Tahoma" w:cs="Tahoma"/>
          <w:b/>
          <w:bCs/>
        </w:rPr>
        <w:t xml:space="preserve"> </w:t>
      </w:r>
      <w:proofErr w:type="spellStart"/>
      <w:r w:rsidR="00585871" w:rsidRPr="007254C2">
        <w:rPr>
          <w:rFonts w:ascii="Tahoma" w:hAnsi="Tahoma" w:cs="Tahoma"/>
          <w:b/>
          <w:bCs/>
        </w:rPr>
        <w:t>PK.S</w:t>
      </w:r>
      <w:r w:rsidR="00585871">
        <w:rPr>
          <w:rFonts w:ascii="Tahoma" w:hAnsi="Tahoma" w:cs="Tahoma"/>
          <w:b/>
          <w:bCs/>
        </w:rPr>
        <w:t>koder</w:t>
      </w:r>
      <w:proofErr w:type="spellEnd"/>
      <w:r w:rsidR="00585871" w:rsidRPr="007254C2">
        <w:rPr>
          <w:rFonts w:ascii="Tahoma" w:hAnsi="Tahoma" w:cs="Tahoma"/>
          <w:b/>
        </w:rPr>
        <w:t xml:space="preserve">, </w:t>
      </w:r>
      <w:proofErr w:type="spellStart"/>
      <w:r w:rsidR="00585871">
        <w:rPr>
          <w:rFonts w:ascii="Tahoma" w:hAnsi="Tahoma" w:cs="Tahoma"/>
          <w:b/>
        </w:rPr>
        <w:t>dll</w:t>
      </w:r>
      <w:proofErr w:type="spellEnd"/>
      <w:r w:rsidR="00585871" w:rsidRPr="007254C2">
        <w:rPr>
          <w:rFonts w:ascii="Tahoma" w:hAnsi="Tahoma" w:cs="Tahoma"/>
          <w:b/>
        </w:rPr>
        <w:t xml:space="preserve"> (6 </w:t>
      </w:r>
      <w:r w:rsidR="00585871">
        <w:rPr>
          <w:rFonts w:ascii="Tahoma" w:hAnsi="Tahoma" w:cs="Tahoma"/>
          <w:b/>
        </w:rPr>
        <w:t>item</w:t>
      </w:r>
      <w:r w:rsidR="00585871" w:rsidRPr="007254C2">
        <w:rPr>
          <w:rFonts w:ascii="Tahoma" w:hAnsi="Tahoma" w:cs="Tahoma"/>
          <w:b/>
        </w:rPr>
        <w:t>)</w:t>
      </w:r>
      <w:r w:rsidR="00EA536E" w:rsidRPr="0053629E">
        <w:rPr>
          <w:rFonts w:ascii="Tahoma" w:hAnsi="Tahoma" w:cs="Tahoma"/>
          <w:b/>
          <w:lang w:val="id-ID"/>
        </w:rPr>
        <w:t xml:space="preserve"> </w:t>
      </w:r>
      <w:r w:rsidRPr="0053629E">
        <w:rPr>
          <w:rFonts w:ascii="Tahoma" w:hAnsi="Tahoma" w:cs="Tahoma"/>
        </w:rPr>
        <w:t xml:space="preserve">di PT </w:t>
      </w:r>
      <w:proofErr w:type="spellStart"/>
      <w:r w:rsidRPr="0053629E">
        <w:rPr>
          <w:rFonts w:ascii="Tahoma" w:hAnsi="Tahoma" w:cs="Tahoma"/>
        </w:rPr>
        <w:t>Pindad</w:t>
      </w:r>
      <w:proofErr w:type="spellEnd"/>
      <w:r w:rsidRPr="0053629E">
        <w:rPr>
          <w:rFonts w:ascii="Tahoma" w:hAnsi="Tahoma" w:cs="Tahoma"/>
        </w:rPr>
        <w:t xml:space="preserve"> (Persero) </w:t>
      </w:r>
      <w:proofErr w:type="spellStart"/>
      <w:r w:rsidRPr="0053629E">
        <w:rPr>
          <w:rFonts w:ascii="Tahoma" w:hAnsi="Tahoma" w:cs="Tahoma"/>
        </w:rPr>
        <w:t>adalah</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dikemudian</w:t>
      </w:r>
      <w:proofErr w:type="spellEnd"/>
      <w:r w:rsidRPr="0053629E">
        <w:rPr>
          <w:rFonts w:ascii="Tahoma" w:hAnsi="Tahoma" w:cs="Tahoma"/>
        </w:rPr>
        <w:t xml:space="preserve"> </w:t>
      </w:r>
      <w:proofErr w:type="spellStart"/>
      <w:r w:rsidRPr="0053629E">
        <w:rPr>
          <w:rFonts w:ascii="Tahoma" w:hAnsi="Tahoma" w:cs="Tahoma"/>
        </w:rPr>
        <w:t>hari</w:t>
      </w:r>
      <w:proofErr w:type="spellEnd"/>
      <w:r w:rsidRPr="0053629E">
        <w:rPr>
          <w:rFonts w:ascii="Tahoma" w:hAnsi="Tahoma" w:cs="Tahoma"/>
        </w:rPr>
        <w:t xml:space="preserve">, data yang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kirimkan</w:t>
      </w:r>
      <w:proofErr w:type="spellEnd"/>
      <w:r w:rsidRPr="0053629E">
        <w:rPr>
          <w:rFonts w:ascii="Tahoma" w:hAnsi="Tahoma" w:cs="Tahoma"/>
        </w:rPr>
        <w:t xml:space="preserve"> </w:t>
      </w:r>
      <w:proofErr w:type="spellStart"/>
      <w:r w:rsidRPr="0053629E">
        <w:rPr>
          <w:rFonts w:ascii="Tahoma" w:hAnsi="Tahoma" w:cs="Tahoma"/>
        </w:rPr>
        <w:t>adalah</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w:t>
      </w:r>
      <w:proofErr w:type="spellStart"/>
      <w:r w:rsidRPr="0053629E">
        <w:rPr>
          <w:rFonts w:ascii="Tahoma" w:hAnsi="Tahoma" w:cs="Tahoma"/>
        </w:rPr>
        <w:t>saya</w:t>
      </w:r>
      <w:proofErr w:type="spellEnd"/>
      <w:r w:rsidRPr="0053629E">
        <w:rPr>
          <w:rFonts w:ascii="Tahoma" w:hAnsi="Tahoma" w:cs="Tahoma"/>
        </w:rPr>
        <w:t xml:space="preserve"> yang </w:t>
      </w: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 xml:space="preserve"> </w:t>
      </w:r>
      <w:proofErr w:type="spellStart"/>
      <w:r w:rsidRPr="0053629E">
        <w:rPr>
          <w:rFonts w:ascii="Tahoma" w:hAnsi="Tahoma" w:cs="Tahoma"/>
        </w:rPr>
        <w:t>sendiri</w:t>
      </w:r>
      <w:proofErr w:type="spellEnd"/>
      <w:r w:rsidRPr="0053629E">
        <w:rPr>
          <w:rFonts w:ascii="Tahoma" w:hAnsi="Tahoma" w:cs="Tahoma"/>
        </w:rPr>
        <w:t xml:space="preserve"> dan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siap</w:t>
      </w:r>
      <w:proofErr w:type="spellEnd"/>
      <w:r w:rsidRPr="0053629E">
        <w:rPr>
          <w:rFonts w:ascii="Tahoma" w:hAnsi="Tahoma" w:cs="Tahoma"/>
        </w:rPr>
        <w:t xml:space="preserve"> </w:t>
      </w:r>
      <w:proofErr w:type="spellStart"/>
      <w:r w:rsidRPr="0053629E">
        <w:rPr>
          <w:rFonts w:ascii="Tahoma" w:hAnsi="Tahoma" w:cs="Tahoma"/>
        </w:rPr>
        <w:t>diberikan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sesuai</w:t>
      </w:r>
      <w:proofErr w:type="spellEnd"/>
      <w:r w:rsidRPr="0053629E">
        <w:rPr>
          <w:rFonts w:ascii="Tahoma" w:hAnsi="Tahoma" w:cs="Tahoma"/>
        </w:rPr>
        <w:t xml:space="preserve"> </w:t>
      </w:r>
      <w:proofErr w:type="spellStart"/>
      <w:r w:rsidRPr="0053629E">
        <w:rPr>
          <w:rFonts w:ascii="Tahoma" w:hAnsi="Tahoma" w:cs="Tahoma"/>
        </w:rPr>
        <w:t>peraturan</w:t>
      </w:r>
      <w:proofErr w:type="spellEnd"/>
      <w:r w:rsidRPr="0053629E">
        <w:rPr>
          <w:rFonts w:ascii="Tahoma" w:hAnsi="Tahoma" w:cs="Tahoma"/>
        </w:rPr>
        <w:t xml:space="preserve"> yang </w:t>
      </w:r>
      <w:proofErr w:type="spellStart"/>
      <w:r w:rsidRPr="0053629E">
        <w:rPr>
          <w:rFonts w:ascii="Tahoma" w:hAnsi="Tahoma" w:cs="Tahoma"/>
        </w:rPr>
        <w:t>berlaku</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pernyataan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penuh</w:t>
      </w:r>
      <w:proofErr w:type="spellEnd"/>
      <w:r w:rsidRPr="0053629E">
        <w:rPr>
          <w:rFonts w:ascii="Tahoma" w:hAnsi="Tahoma" w:cs="Tahoma"/>
        </w:rPr>
        <w:t xml:space="preserve"> </w:t>
      </w:r>
      <w:proofErr w:type="spellStart"/>
      <w:r w:rsidRPr="0053629E">
        <w:rPr>
          <w:rFonts w:ascii="Tahoma" w:hAnsi="Tahoma" w:cs="Tahoma"/>
        </w:rPr>
        <w:t>kesadaran</w:t>
      </w:r>
      <w:proofErr w:type="spellEnd"/>
      <w:r w:rsidRPr="0053629E">
        <w:rPr>
          <w:rFonts w:ascii="Tahoma" w:hAnsi="Tahoma" w:cs="Tahoma"/>
        </w:rPr>
        <w:t xml:space="preserve"> dan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w:t>
      </w:r>
    </w:p>
    <w:p w:rsidR="003D03E1" w:rsidRPr="0053629E" w:rsidRDefault="003D03E1" w:rsidP="003D03E1">
      <w:pPr>
        <w:spacing w:after="120"/>
        <w:rPr>
          <w:rFonts w:ascii="Tahoma" w:hAnsi="Tahoma" w:cs="Tahoma"/>
        </w:rPr>
      </w:pPr>
    </w:p>
    <w:p w:rsidR="003D03E1" w:rsidRPr="0053629E" w:rsidRDefault="003D03E1"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3D03E1" w:rsidRPr="0053629E" w:rsidRDefault="003D03E1" w:rsidP="00EE17B2">
      <w:pPr>
        <w:spacing w:after="120"/>
        <w:ind w:leftChars="2200" w:left="4840"/>
        <w:rPr>
          <w:rFonts w:ascii="Tahoma" w:hAnsi="Tahoma" w:cs="Tahoma"/>
        </w:rPr>
      </w:pPr>
      <w:r w:rsidRPr="0053629E">
        <w:rPr>
          <w:rFonts w:ascii="Tahoma" w:hAnsi="Tahoma" w:cs="Tahoma"/>
        </w:rPr>
        <w:t>(Nama Perusahaan)</w:t>
      </w:r>
    </w:p>
    <w:p w:rsidR="003D03E1" w:rsidRPr="0053629E" w:rsidRDefault="00066320" w:rsidP="00EE17B2">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8240" behindDoc="0" locked="0" layoutInCell="1" allowOverlap="1" wp14:anchorId="7B0CC085" wp14:editId="3342A7C7">
                <wp:simplePos x="0" y="0"/>
                <wp:positionH relativeFrom="column">
                  <wp:posOffset>3362325</wp:posOffset>
                </wp:positionH>
                <wp:positionV relativeFrom="paragraph">
                  <wp:posOffset>53340</wp:posOffset>
                </wp:positionV>
                <wp:extent cx="866775" cy="533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AA598C" w:rsidRDefault="00AA598C" w:rsidP="003D03E1">
                            <w:pPr>
                              <w:spacing w:after="0" w:line="240" w:lineRule="auto"/>
                              <w:jc w:val="center"/>
                            </w:pPr>
                            <w:proofErr w:type="spellStart"/>
                            <w:r>
                              <w:t>Materai</w:t>
                            </w:r>
                            <w:proofErr w:type="spellEnd"/>
                            <w:r>
                              <w:t xml:space="preserve"> </w:t>
                            </w:r>
                          </w:p>
                          <w:p w:rsidR="00AA598C" w:rsidRDefault="00AA598C" w:rsidP="003D03E1">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7B0CC085" id="Rectangle 5" o:spid="_x0000_s1029" style="position:absolute;left:0;text-align:left;margin-left:264.75pt;margin-top:4.2pt;width:68.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YHfhz2wCAADLBAAADgAAAAAAAAAAAAAA&#10;AAAuAgAAZHJzL2Uyb0RvYy54bWxQSwECLQAUAAYACAAAACEA8KqwhOAAAAAIAQAADwAAAAAAAAAA&#10;AAAAAADGBAAAZHJzL2Rvd25yZXYueG1sUEsFBgAAAAAEAAQA8wAAANMFAAAAAA==&#10;" filled="f" strokecolor="windowText" strokeweight=".25pt">
                <v:path arrowok="t"/>
                <v:textbox>
                  <w:txbxContent>
                    <w:p w:rsidR="00AA598C" w:rsidRDefault="00AA598C" w:rsidP="003D03E1">
                      <w:pPr>
                        <w:spacing w:after="0" w:line="240" w:lineRule="auto"/>
                        <w:jc w:val="center"/>
                      </w:pPr>
                      <w:proofErr w:type="spellStart"/>
                      <w:r>
                        <w:t>Materai</w:t>
                      </w:r>
                      <w:proofErr w:type="spellEnd"/>
                      <w:r>
                        <w:t xml:space="preserve"> </w:t>
                      </w:r>
                    </w:p>
                    <w:p w:rsidR="00AA598C" w:rsidRDefault="00AA598C" w:rsidP="003D03E1">
                      <w:pPr>
                        <w:spacing w:after="0" w:line="240" w:lineRule="auto"/>
                        <w:jc w:val="center"/>
                      </w:pPr>
                      <w:proofErr w:type="spellStart"/>
                      <w:r>
                        <w:t>Rp</w:t>
                      </w:r>
                      <w:proofErr w:type="spellEnd"/>
                      <w:r>
                        <w:t xml:space="preserve"> 6000,-</w:t>
                      </w:r>
                    </w:p>
                  </w:txbxContent>
                </v:textbox>
              </v:rect>
            </w:pict>
          </mc:Fallback>
        </mc:AlternateContent>
      </w:r>
    </w:p>
    <w:p w:rsidR="003D03E1" w:rsidRPr="0053629E" w:rsidRDefault="003D03E1" w:rsidP="00EE17B2">
      <w:pPr>
        <w:spacing w:after="120"/>
        <w:ind w:leftChars="2200" w:left="4840"/>
        <w:rPr>
          <w:rFonts w:ascii="Tahoma" w:hAnsi="Tahoma" w:cs="Tahoma"/>
        </w:rPr>
      </w:pPr>
    </w:p>
    <w:p w:rsidR="003D03E1" w:rsidRPr="0053629E" w:rsidRDefault="003D03E1" w:rsidP="00EE17B2">
      <w:pPr>
        <w:spacing w:after="120"/>
        <w:ind w:leftChars="2200" w:left="4840"/>
        <w:rPr>
          <w:rFonts w:ascii="Tahoma" w:hAnsi="Tahoma" w:cs="Tahoma"/>
        </w:rPr>
      </w:pPr>
    </w:p>
    <w:p w:rsidR="003D03E1" w:rsidRPr="0053629E" w:rsidRDefault="003D03E1"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dan Cap Perusahaan)</w:t>
      </w:r>
    </w:p>
    <w:p w:rsidR="003D03E1" w:rsidRPr="0053629E" w:rsidRDefault="003D03E1" w:rsidP="00EE17B2">
      <w:pPr>
        <w:spacing w:after="120"/>
        <w:ind w:leftChars="2200" w:left="4840"/>
        <w:rPr>
          <w:rFonts w:ascii="Tahoma" w:hAnsi="Tahoma" w:cs="Tahoma"/>
        </w:rPr>
      </w:pPr>
      <w:r w:rsidRPr="0053629E">
        <w:rPr>
          <w:rFonts w:ascii="Tahoma" w:hAnsi="Tahoma" w:cs="Tahoma"/>
          <w:u w:val="single"/>
        </w:rPr>
        <w:t xml:space="preserve">(Nama </w:t>
      </w:r>
      <w:proofErr w:type="spellStart"/>
      <w:r w:rsidRPr="0053629E">
        <w:rPr>
          <w:rFonts w:ascii="Tahoma" w:hAnsi="Tahoma" w:cs="Tahoma"/>
          <w:u w:val="single"/>
        </w:rPr>
        <w:t>Lengkap</w:t>
      </w:r>
      <w:proofErr w:type="spellEnd"/>
      <w:r w:rsidRPr="0053629E">
        <w:rPr>
          <w:rFonts w:ascii="Tahoma" w:hAnsi="Tahoma" w:cs="Tahoma"/>
          <w:u w:val="single"/>
        </w:rPr>
        <w:t xml:space="preserve"> Wakil Badan Usaha)</w:t>
      </w:r>
    </w:p>
    <w:p w:rsidR="003D03E1" w:rsidRPr="0053629E" w:rsidRDefault="003D03E1"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D03E1" w:rsidRPr="0053629E" w:rsidRDefault="003D03E1" w:rsidP="003D03E1">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53629E" w:rsidRDefault="00837D92">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53629E">
        <w:rPr>
          <w:rFonts w:ascii="Tahoma" w:hAnsi="Tahoma" w:cs="Tahoma"/>
          <w:lang w:val="sv-SE"/>
        </w:rPr>
        <w:lastRenderedPageBreak/>
        <w:t xml:space="preserve">Lampiran </w:t>
      </w:r>
      <w:r w:rsidR="007D44DD" w:rsidRPr="0053629E">
        <w:rPr>
          <w:rFonts w:ascii="Tahoma" w:hAnsi="Tahoma" w:cs="Tahoma"/>
          <w:lang w:val="id-ID"/>
        </w:rPr>
        <w:t>6</w:t>
      </w:r>
    </w:p>
    <w:p w:rsidR="00331768" w:rsidRPr="0053629E" w:rsidRDefault="00331768">
      <w:pPr>
        <w:jc w:val="center"/>
        <w:rPr>
          <w:rFonts w:ascii="Tahoma" w:hAnsi="Tahoma" w:cs="Tahoma"/>
        </w:rPr>
      </w:pPr>
    </w:p>
    <w:p w:rsidR="00331768" w:rsidRPr="0053629E" w:rsidRDefault="00331768">
      <w:pPr>
        <w:jc w:val="center"/>
        <w:rPr>
          <w:rFonts w:ascii="Tahoma" w:hAnsi="Tahoma" w:cs="Tahoma"/>
        </w:rPr>
      </w:pPr>
      <w:r w:rsidRPr="0053629E">
        <w:rPr>
          <w:rFonts w:ascii="Tahoma" w:hAnsi="Tahoma" w:cs="Tahoma"/>
          <w:b/>
          <w:bCs/>
          <w:spacing w:val="3"/>
          <w:lang w:val="sv-SE"/>
        </w:rPr>
        <w:t>PAKTA INTEGRITAS</w:t>
      </w:r>
    </w:p>
    <w:p w:rsidR="00331768" w:rsidRPr="0053629E" w:rsidRDefault="00331768">
      <w:pPr>
        <w:jc w:val="center"/>
        <w:rPr>
          <w:rFonts w:ascii="Tahoma" w:hAnsi="Tahoma" w:cs="Tahoma"/>
        </w:rPr>
      </w:pPr>
    </w:p>
    <w:p w:rsidR="00331768" w:rsidRPr="0053629E" w:rsidRDefault="00331768">
      <w:pPr>
        <w:jc w:val="both"/>
        <w:rPr>
          <w:rFonts w:ascii="Tahoma" w:hAnsi="Tahoma" w:cs="Tahoma"/>
          <w:spacing w:val="3"/>
          <w:lang w:val="sv-SE"/>
        </w:rPr>
      </w:pPr>
      <w:r w:rsidRPr="0053629E">
        <w:rPr>
          <w:rFonts w:ascii="Tahoma" w:hAnsi="Tahoma" w:cs="Tahoma"/>
          <w:spacing w:val="3"/>
          <w:lang w:val="sv-SE"/>
        </w:rPr>
        <w:t xml:space="preserve">Saya yang bertanda tangan di bawah ini, dalam rangka </w:t>
      </w:r>
      <w:r w:rsidR="00DF6C79" w:rsidRPr="0053629E">
        <w:rPr>
          <w:rFonts w:ascii="Tahoma" w:hAnsi="Tahoma" w:cs="Tahoma"/>
          <w:b/>
          <w:spacing w:val="3"/>
          <w:lang w:val="id-ID"/>
        </w:rPr>
        <w:t xml:space="preserve">Pengadaan </w:t>
      </w:r>
      <w:r w:rsidR="00585871" w:rsidRPr="007254C2">
        <w:rPr>
          <w:rFonts w:ascii="Tahoma" w:hAnsi="Tahoma" w:cs="Tahoma"/>
          <w:b/>
          <w:bCs/>
        </w:rPr>
        <w:t xml:space="preserve">PSKU </w:t>
      </w:r>
      <w:proofErr w:type="spellStart"/>
      <w:r w:rsidR="00585871" w:rsidRPr="007254C2">
        <w:rPr>
          <w:rFonts w:ascii="Tahoma" w:hAnsi="Tahoma" w:cs="Tahoma"/>
          <w:b/>
          <w:bCs/>
        </w:rPr>
        <w:t>K</w:t>
      </w:r>
      <w:r w:rsidR="00585871">
        <w:rPr>
          <w:rFonts w:ascii="Tahoma" w:hAnsi="Tahoma" w:cs="Tahoma"/>
          <w:b/>
          <w:bCs/>
        </w:rPr>
        <w:t>emeja</w:t>
      </w:r>
      <w:proofErr w:type="spellEnd"/>
      <w:r w:rsidR="00585871" w:rsidRPr="007254C2">
        <w:rPr>
          <w:rFonts w:ascii="Tahoma" w:hAnsi="Tahoma" w:cs="Tahoma"/>
          <w:b/>
          <w:bCs/>
        </w:rPr>
        <w:t xml:space="preserve"> </w:t>
      </w:r>
      <w:proofErr w:type="spellStart"/>
      <w:r w:rsidR="00585871" w:rsidRPr="007254C2">
        <w:rPr>
          <w:rFonts w:ascii="Tahoma" w:hAnsi="Tahoma" w:cs="Tahoma"/>
          <w:b/>
          <w:bCs/>
        </w:rPr>
        <w:t>P</w:t>
      </w:r>
      <w:r w:rsidR="00585871">
        <w:rPr>
          <w:rFonts w:ascii="Tahoma" w:hAnsi="Tahoma" w:cs="Tahoma"/>
          <w:b/>
          <w:bCs/>
        </w:rPr>
        <w:t>ria</w:t>
      </w:r>
      <w:proofErr w:type="spellEnd"/>
      <w:r w:rsidR="00585871" w:rsidRPr="007254C2">
        <w:rPr>
          <w:rFonts w:ascii="Tahoma" w:hAnsi="Tahoma" w:cs="Tahoma"/>
          <w:b/>
          <w:bCs/>
        </w:rPr>
        <w:t xml:space="preserve"> </w:t>
      </w:r>
      <w:proofErr w:type="spellStart"/>
      <w:r w:rsidR="00585871" w:rsidRPr="007254C2">
        <w:rPr>
          <w:rFonts w:ascii="Tahoma" w:hAnsi="Tahoma" w:cs="Tahoma"/>
          <w:b/>
          <w:bCs/>
        </w:rPr>
        <w:t>L.P</w:t>
      </w:r>
      <w:r w:rsidR="00585871">
        <w:rPr>
          <w:rFonts w:ascii="Tahoma" w:hAnsi="Tahoma" w:cs="Tahoma"/>
          <w:b/>
          <w:bCs/>
        </w:rPr>
        <w:t>dk</w:t>
      </w:r>
      <w:proofErr w:type="spellEnd"/>
      <w:r w:rsidR="00585871" w:rsidRPr="007254C2">
        <w:rPr>
          <w:rFonts w:ascii="Tahoma" w:hAnsi="Tahoma" w:cs="Tahoma"/>
          <w:b/>
          <w:bCs/>
        </w:rPr>
        <w:t xml:space="preserve"> </w:t>
      </w:r>
      <w:proofErr w:type="spellStart"/>
      <w:r w:rsidR="00585871" w:rsidRPr="007254C2">
        <w:rPr>
          <w:rFonts w:ascii="Tahoma" w:hAnsi="Tahoma" w:cs="Tahoma"/>
          <w:b/>
          <w:bCs/>
        </w:rPr>
        <w:t>B.W</w:t>
      </w:r>
      <w:r w:rsidR="00585871">
        <w:rPr>
          <w:rFonts w:ascii="Tahoma" w:hAnsi="Tahoma" w:cs="Tahoma"/>
          <w:b/>
          <w:bCs/>
        </w:rPr>
        <w:t>hite</w:t>
      </w:r>
      <w:proofErr w:type="spellEnd"/>
      <w:r w:rsidR="00585871" w:rsidRPr="007254C2">
        <w:rPr>
          <w:rFonts w:ascii="Tahoma" w:hAnsi="Tahoma" w:cs="Tahoma"/>
          <w:b/>
          <w:bCs/>
        </w:rPr>
        <w:t xml:space="preserve"> </w:t>
      </w:r>
      <w:proofErr w:type="spellStart"/>
      <w:r w:rsidR="00585871" w:rsidRPr="007254C2">
        <w:rPr>
          <w:rFonts w:ascii="Tahoma" w:hAnsi="Tahoma" w:cs="Tahoma"/>
          <w:b/>
          <w:bCs/>
        </w:rPr>
        <w:t>PK.S</w:t>
      </w:r>
      <w:r w:rsidR="00585871">
        <w:rPr>
          <w:rFonts w:ascii="Tahoma" w:hAnsi="Tahoma" w:cs="Tahoma"/>
          <w:b/>
          <w:bCs/>
        </w:rPr>
        <w:t>koder</w:t>
      </w:r>
      <w:proofErr w:type="spellEnd"/>
      <w:r w:rsidR="00585871" w:rsidRPr="007254C2">
        <w:rPr>
          <w:rFonts w:ascii="Tahoma" w:hAnsi="Tahoma" w:cs="Tahoma"/>
          <w:b/>
        </w:rPr>
        <w:t xml:space="preserve">, </w:t>
      </w:r>
      <w:proofErr w:type="spellStart"/>
      <w:r w:rsidR="00585871">
        <w:rPr>
          <w:rFonts w:ascii="Tahoma" w:hAnsi="Tahoma" w:cs="Tahoma"/>
          <w:b/>
        </w:rPr>
        <w:t>dll</w:t>
      </w:r>
      <w:proofErr w:type="spellEnd"/>
      <w:r w:rsidR="00585871" w:rsidRPr="007254C2">
        <w:rPr>
          <w:rFonts w:ascii="Tahoma" w:hAnsi="Tahoma" w:cs="Tahoma"/>
          <w:b/>
        </w:rPr>
        <w:t xml:space="preserve"> (6 </w:t>
      </w:r>
      <w:r w:rsidR="00585871">
        <w:rPr>
          <w:rFonts w:ascii="Tahoma" w:hAnsi="Tahoma" w:cs="Tahoma"/>
          <w:b/>
        </w:rPr>
        <w:t>item</w:t>
      </w:r>
      <w:r w:rsidR="00585871" w:rsidRPr="007254C2">
        <w:rPr>
          <w:rFonts w:ascii="Tahoma" w:hAnsi="Tahoma" w:cs="Tahoma"/>
          <w:b/>
        </w:rPr>
        <w:t>)</w:t>
      </w:r>
      <w:r w:rsidR="00EA536E" w:rsidRPr="0053629E">
        <w:rPr>
          <w:rFonts w:ascii="Tahoma" w:hAnsi="Tahoma" w:cs="Tahoma"/>
          <w:b/>
          <w:spacing w:val="3"/>
          <w:lang w:val="id-ID"/>
        </w:rPr>
        <w:t xml:space="preserve"> </w:t>
      </w:r>
      <w:r w:rsidRPr="0053629E">
        <w:rPr>
          <w:rFonts w:ascii="Tahoma" w:hAnsi="Tahoma" w:cs="Tahoma"/>
          <w:spacing w:val="3"/>
          <w:lang w:val="sv-SE"/>
        </w:rPr>
        <w:t>pada PT Pindad (Persero) dengan ini menyatakan bahwa saya:</w:t>
      </w:r>
      <w:r w:rsidRPr="0053629E">
        <w:rPr>
          <w:rFonts w:ascii="Tahoma" w:hAnsi="Tahoma" w:cs="Tahoma"/>
          <w:lang w:val="sv-SE"/>
        </w:rPr>
        <w:t xml:space="preserve"> </w:t>
      </w:r>
    </w:p>
    <w:p w:rsidR="00331768" w:rsidRPr="0053629E" w:rsidRDefault="00331768">
      <w:pPr>
        <w:ind w:left="360" w:hanging="360"/>
        <w:rPr>
          <w:rFonts w:ascii="Tahoma" w:hAnsi="Tahoma" w:cs="Tahoma"/>
          <w:spacing w:val="3"/>
          <w:lang w:val="sv-SE"/>
        </w:rPr>
      </w:pPr>
      <w:r w:rsidRPr="0053629E">
        <w:rPr>
          <w:rFonts w:ascii="Tahoma" w:hAnsi="Tahoma" w:cs="Tahoma"/>
          <w:spacing w:val="3"/>
          <w:lang w:val="sv-SE"/>
        </w:rPr>
        <w:t xml:space="preserve">1. </w:t>
      </w:r>
      <w:r w:rsidRPr="0053629E">
        <w:rPr>
          <w:rFonts w:ascii="Tahoma" w:hAnsi="Tahoma" w:cs="Tahoma"/>
          <w:spacing w:val="3"/>
          <w:lang w:val="sv-SE"/>
        </w:rPr>
        <w:tab/>
        <w:t>Tidak akan melakukan praktek KKN;</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2.</w:t>
      </w:r>
      <w:r w:rsidRPr="0053629E">
        <w:rPr>
          <w:rFonts w:ascii="Tahoma" w:hAnsi="Tahoma" w:cs="Tahoma"/>
          <w:spacing w:val="3"/>
          <w:lang w:val="sv-SE"/>
        </w:rPr>
        <w:tab/>
        <w:t>Akan melaporkan kepada pihak yang berwajib/berwenang apabila mengetahui ada indikasi KKN di dalam proses pengadaan ini;</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3.</w:t>
      </w:r>
      <w:r w:rsidRPr="0053629E">
        <w:rPr>
          <w:rFonts w:ascii="Tahoma" w:hAnsi="Tahoma" w:cs="Tahoma"/>
          <w:spacing w:val="3"/>
          <w:lang w:val="sv-SE"/>
        </w:rPr>
        <w:tab/>
        <w:t>Dalam proses pengadaan ini, berjanji akan melaksanakan tugas secara bersih, transparan, dan profesional dalam arti akan mengerahkan segala kemampuan dan sumber daya secara optimal untuk memberikan hasil kerja terbaik mulai dari penyiapan penawaran, pelaksanaan, dan penyelesaian pekerjaan/kegiatan ini;</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4.</w:t>
      </w:r>
      <w:r w:rsidRPr="0053629E">
        <w:rPr>
          <w:rFonts w:ascii="Tahoma" w:hAnsi="Tahoma" w:cs="Tahoma"/>
          <w:spacing w:val="3"/>
          <w:lang w:val="sv-SE"/>
        </w:rPr>
        <w:tab/>
        <w:t xml:space="preserve">Apabila saya melanggar hal-hal yang telah saya nyatakan dalam PAKTA INTEGRITAS ini, saya bersedia dikenakan sanksi moral, sanksi administrasi serta dituntut ganti rugi dan pidana sesuai dengan ketentuan peraturan perundang-undangan yang berlaku. </w:t>
      </w:r>
    </w:p>
    <w:p w:rsidR="001D2270" w:rsidRPr="0053629E" w:rsidRDefault="001D2270" w:rsidP="001D2270">
      <w:pPr>
        <w:spacing w:after="120"/>
        <w:rPr>
          <w:rFonts w:ascii="Tahoma" w:hAnsi="Tahoma" w:cs="Tahoma"/>
          <w:kern w:val="0"/>
          <w:lang w:eastAsia="en-US"/>
        </w:rPr>
      </w:pP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1D2270" w:rsidRPr="0053629E" w:rsidRDefault="001D2270" w:rsidP="00EE17B2">
      <w:pPr>
        <w:spacing w:after="120"/>
        <w:ind w:leftChars="2200" w:left="4840"/>
        <w:rPr>
          <w:rFonts w:ascii="Tahoma" w:hAnsi="Tahoma" w:cs="Tahoma"/>
        </w:rPr>
      </w:pPr>
      <w:r w:rsidRPr="0053629E">
        <w:rPr>
          <w:rFonts w:ascii="Tahoma" w:hAnsi="Tahoma" w:cs="Tahoma"/>
        </w:rPr>
        <w:t>(Nama Perusahaan)</w:t>
      </w:r>
    </w:p>
    <w:p w:rsidR="001D2270" w:rsidRPr="0053629E" w:rsidRDefault="00066320" w:rsidP="00EE17B2">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7216" behindDoc="0" locked="0" layoutInCell="1" allowOverlap="1" wp14:anchorId="09461FE2" wp14:editId="6241DB52">
                <wp:simplePos x="0" y="0"/>
                <wp:positionH relativeFrom="column">
                  <wp:posOffset>3362325</wp:posOffset>
                </wp:positionH>
                <wp:positionV relativeFrom="paragraph">
                  <wp:posOffset>53340</wp:posOffset>
                </wp:positionV>
                <wp:extent cx="866775" cy="5334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AA598C" w:rsidRDefault="00AA598C" w:rsidP="001D2270">
                            <w:pPr>
                              <w:spacing w:after="0" w:line="240" w:lineRule="auto"/>
                              <w:jc w:val="center"/>
                            </w:pPr>
                            <w:proofErr w:type="spellStart"/>
                            <w:r>
                              <w:t>Materai</w:t>
                            </w:r>
                            <w:proofErr w:type="spellEnd"/>
                            <w:r>
                              <w:t xml:space="preserve"> </w:t>
                            </w:r>
                          </w:p>
                          <w:p w:rsidR="00AA598C" w:rsidRDefault="00AA598C" w:rsidP="001D2270">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9461FE2" id="Rectangle 6" o:spid="_x0000_s1030" style="position:absolute;left:0;text-align:left;margin-left:264.75pt;margin-top:4.2pt;width:68.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" filled="f" strokecolor="windowText" strokeweight=".25pt">
                <v:path arrowok="t"/>
                <v:textbox>
                  <w:txbxContent>
                    <w:p w:rsidR="00AA598C" w:rsidRDefault="00AA598C" w:rsidP="001D2270">
                      <w:pPr>
                        <w:spacing w:after="0" w:line="240" w:lineRule="auto"/>
                        <w:jc w:val="center"/>
                      </w:pPr>
                      <w:proofErr w:type="spellStart"/>
                      <w:r>
                        <w:t>Materai</w:t>
                      </w:r>
                      <w:proofErr w:type="spellEnd"/>
                      <w:r>
                        <w:t xml:space="preserve"> </w:t>
                      </w:r>
                    </w:p>
                    <w:p w:rsidR="00AA598C" w:rsidRDefault="00AA598C" w:rsidP="001D2270">
                      <w:pPr>
                        <w:spacing w:after="0" w:line="240" w:lineRule="auto"/>
                        <w:jc w:val="center"/>
                      </w:pPr>
                      <w:proofErr w:type="spellStart"/>
                      <w:r>
                        <w:t>Rp</w:t>
                      </w:r>
                      <w:proofErr w:type="spellEnd"/>
                      <w:r>
                        <w:t xml:space="preserve"> 6000,-</w:t>
                      </w:r>
                    </w:p>
                  </w:txbxContent>
                </v:textbox>
              </v:rect>
            </w:pict>
          </mc:Fallback>
        </mc:AlternateContent>
      </w: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dan Cap Perusahaan)</w:t>
      </w:r>
    </w:p>
    <w:p w:rsidR="001D2270" w:rsidRPr="0053629E" w:rsidRDefault="001D2270" w:rsidP="00EE17B2">
      <w:pPr>
        <w:spacing w:after="120"/>
        <w:ind w:leftChars="2200" w:left="4840"/>
        <w:rPr>
          <w:rFonts w:ascii="Tahoma" w:hAnsi="Tahoma" w:cs="Tahoma"/>
        </w:rPr>
      </w:pPr>
      <w:r w:rsidRPr="0053629E">
        <w:rPr>
          <w:rFonts w:ascii="Tahoma" w:hAnsi="Tahoma" w:cs="Tahoma"/>
          <w:u w:val="single"/>
        </w:rPr>
        <w:t xml:space="preserve">(Nama </w:t>
      </w:r>
      <w:proofErr w:type="spellStart"/>
      <w:r w:rsidRPr="0053629E">
        <w:rPr>
          <w:rFonts w:ascii="Tahoma" w:hAnsi="Tahoma" w:cs="Tahoma"/>
          <w:u w:val="single"/>
        </w:rPr>
        <w:t>Lengkap</w:t>
      </w:r>
      <w:proofErr w:type="spellEnd"/>
      <w:r w:rsidRPr="0053629E">
        <w:rPr>
          <w:rFonts w:ascii="Tahoma" w:hAnsi="Tahoma" w:cs="Tahoma"/>
          <w:u w:val="single"/>
        </w:rPr>
        <w:t xml:space="preserve"> Wakil Badan Usaha)</w:t>
      </w:r>
    </w:p>
    <w:p w:rsidR="001D2270" w:rsidRPr="0053629E" w:rsidRDefault="001D2270" w:rsidP="00EE17B2">
      <w:pPr>
        <w:spacing w:after="120"/>
        <w:ind w:leftChars="2200" w:left="4840"/>
        <w:rPr>
          <w:rFonts w:ascii="Tahoma" w:hAnsi="Tahoma" w:cs="Tahoma"/>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p w:rsidR="00331768" w:rsidRPr="0053629E" w:rsidRDefault="00331768">
      <w:pPr>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lang w:val="id-ID"/>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53629E" w:rsidRDefault="00331768">
      <w:pPr>
        <w:jc w:val="right"/>
        <w:rPr>
          <w:rFonts w:ascii="Tahoma" w:hAnsi="Tahoma" w:cs="Tahoma"/>
          <w:lang w:val="sv-SE"/>
        </w:rPr>
      </w:pPr>
    </w:p>
    <w:p w:rsidR="003D03E1" w:rsidRPr="0053629E" w:rsidRDefault="00837D92"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53629E">
        <w:rPr>
          <w:rFonts w:ascii="Tahoma" w:hAnsi="Tahoma" w:cs="Tahoma"/>
          <w:lang w:val="fi-FI"/>
        </w:rPr>
        <w:lastRenderedPageBreak/>
        <w:t xml:space="preserve">Lampiran </w:t>
      </w:r>
      <w:r w:rsidR="007D44DD" w:rsidRPr="0053629E">
        <w:rPr>
          <w:rFonts w:ascii="Tahoma" w:hAnsi="Tahoma" w:cs="Tahoma"/>
          <w:lang w:val="id-ID"/>
        </w:rPr>
        <w:t>7</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53629E" w:rsidRDefault="003D03E1" w:rsidP="003D03E1">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b/>
          <w:bCs/>
          <w:lang w:val="fi-FI"/>
        </w:rPr>
        <w:t xml:space="preserve">SURAT PERNYATAAN </w:t>
      </w:r>
      <w:r w:rsidR="00837D92" w:rsidRPr="0053629E">
        <w:rPr>
          <w:rFonts w:ascii="Tahoma" w:hAnsi="Tahoma" w:cs="Tahoma"/>
          <w:b/>
          <w:bCs/>
          <w:lang w:val="id-ID"/>
        </w:rPr>
        <w:t>KESANGGUPAN PENYELESAIAN PEKERJAAN</w:t>
      </w:r>
    </w:p>
    <w:p w:rsidR="003D03E1" w:rsidRPr="0053629E" w:rsidRDefault="003D03E1" w:rsidP="00AF2DB6">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53629E">
        <w:rPr>
          <w:rFonts w:ascii="Tahoma" w:hAnsi="Tahoma" w:cs="Tahoma"/>
          <w:lang w:val="fi-FI"/>
        </w:rPr>
        <w:tab/>
      </w:r>
      <w:r w:rsidRPr="0053629E">
        <w:rPr>
          <w:rFonts w:ascii="Tahoma" w:hAnsi="Tahoma" w:cs="Tahoma"/>
        </w:rPr>
        <w:t xml:space="preserve">Yang </w:t>
      </w:r>
      <w:proofErr w:type="spellStart"/>
      <w:r w:rsidRPr="0053629E">
        <w:rPr>
          <w:rFonts w:ascii="Tahoma" w:hAnsi="Tahoma" w:cs="Tahoma"/>
        </w:rPr>
        <w:t>bertanda</w:t>
      </w:r>
      <w:proofErr w:type="spellEnd"/>
      <w:r w:rsidRPr="0053629E">
        <w:rPr>
          <w:rFonts w:ascii="Tahoma" w:hAnsi="Tahoma" w:cs="Tahoma"/>
        </w:rPr>
        <w:t xml:space="preserve"> </w:t>
      </w:r>
      <w:proofErr w:type="spellStart"/>
      <w:r w:rsidRPr="0053629E">
        <w:rPr>
          <w:rFonts w:ascii="Tahoma" w:hAnsi="Tahoma" w:cs="Tahoma"/>
        </w:rPr>
        <w:t>tangan</w:t>
      </w:r>
      <w:proofErr w:type="spellEnd"/>
      <w:r w:rsidRPr="0053629E">
        <w:rPr>
          <w:rFonts w:ascii="Tahoma" w:hAnsi="Tahoma" w:cs="Tahoma"/>
        </w:rPr>
        <w:t xml:space="preserve"> di </w:t>
      </w:r>
      <w:proofErr w:type="spellStart"/>
      <w:r w:rsidRPr="0053629E">
        <w:rPr>
          <w:rFonts w:ascii="Tahoma" w:hAnsi="Tahoma" w:cs="Tahoma"/>
        </w:rPr>
        <w:t>bawah</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w:t>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Nama</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(Nama wakil </w:t>
      </w:r>
      <w:proofErr w:type="spellStart"/>
      <w:r w:rsidRPr="0053629E">
        <w:rPr>
          <w:rFonts w:ascii="Tahoma" w:hAnsi="Tahoma" w:cs="Tahoma"/>
        </w:rPr>
        <w:t>sah</w:t>
      </w:r>
      <w:proofErr w:type="spellEnd"/>
      <w:r w:rsidRPr="0053629E">
        <w:rPr>
          <w:rFonts w:ascii="Tahoma" w:hAnsi="Tahoma" w:cs="Tahoma"/>
        </w:rPr>
        <w:t xml:space="preserve">, yang </w:t>
      </w:r>
      <w:proofErr w:type="spellStart"/>
      <w:r w:rsidRPr="0053629E">
        <w:rPr>
          <w:rFonts w:ascii="Tahoma" w:hAnsi="Tahoma" w:cs="Tahoma"/>
        </w:rPr>
        <w:t>memiliki</w:t>
      </w:r>
      <w:proofErr w:type="spellEnd"/>
      <w:r w:rsidRPr="0053629E">
        <w:rPr>
          <w:rFonts w:ascii="Tahoma" w:hAnsi="Tahoma" w:cs="Tahoma"/>
        </w:rPr>
        <w:t xml:space="preserve"> </w:t>
      </w:r>
      <w:proofErr w:type="spellStart"/>
      <w:r w:rsidRPr="0053629E">
        <w:rPr>
          <w:rFonts w:ascii="Tahoma" w:hAnsi="Tahoma" w:cs="Tahoma"/>
        </w:rPr>
        <w:t>wewenang</w:t>
      </w:r>
      <w:proofErr w:type="spellEnd"/>
      <w:r w:rsidRPr="0053629E">
        <w:rPr>
          <w:rFonts w:ascii="Tahoma" w:hAnsi="Tahoma" w:cs="Tahoma"/>
        </w:rPr>
        <w:t xml:space="preserve">/ </w:t>
      </w:r>
      <w:proofErr w:type="spellStart"/>
      <w:r w:rsidRPr="0053629E">
        <w:rPr>
          <w:rFonts w:ascii="Tahoma" w:hAnsi="Tahoma" w:cs="Tahoma"/>
        </w:rPr>
        <w:t>kapasitas</w:t>
      </w:r>
      <w:proofErr w:type="spellEnd"/>
    </w:p>
    <w:p w:rsidR="003D03E1" w:rsidRPr="0053629E" w:rsidRDefault="003D03E1" w:rsidP="003D03E1">
      <w:pPr>
        <w:spacing w:after="120"/>
        <w:ind w:left="2880" w:firstLine="720"/>
        <w:rPr>
          <w:rFonts w:ascii="Tahoma" w:hAnsi="Tahoma" w:cs="Tahoma"/>
        </w:rPr>
      </w:pPr>
      <w:r w:rsidRPr="0053629E">
        <w:rPr>
          <w:rFonts w:ascii="Tahoma" w:hAnsi="Tahoma" w:cs="Tahoma"/>
        </w:rPr>
        <w:t xml:space="preserve">  </w:t>
      </w:r>
      <w:proofErr w:type="spellStart"/>
      <w:r w:rsidRPr="0053629E">
        <w:rPr>
          <w:rFonts w:ascii="Tahoma" w:hAnsi="Tahoma" w:cs="Tahoma"/>
        </w:rPr>
        <w:t>menandatangani</w:t>
      </w:r>
      <w:proofErr w:type="spellEnd"/>
      <w:r w:rsidRPr="0053629E">
        <w:rPr>
          <w:rFonts w:ascii="Tahoma" w:hAnsi="Tahoma" w:cs="Tahoma"/>
        </w:rPr>
        <w:t xml:space="preserve"> </w:t>
      </w:r>
      <w:proofErr w:type="spellStart"/>
      <w:r w:rsidRPr="0053629E">
        <w:rPr>
          <w:rFonts w:ascii="Tahoma" w:hAnsi="Tahoma" w:cs="Tahoma"/>
        </w:rPr>
        <w:t>kontrak</w:t>
      </w:r>
      <w:proofErr w:type="spellEnd"/>
      <w:r w:rsidRPr="0053629E">
        <w:rPr>
          <w:rFonts w:ascii="Tahoma" w:hAnsi="Tahoma" w:cs="Tahoma"/>
        </w:rPr>
        <w:t xml:space="preserve"> </w:t>
      </w:r>
      <w:proofErr w:type="spellStart"/>
      <w:r w:rsidRPr="0053629E">
        <w:rPr>
          <w:rFonts w:ascii="Tahoma" w:hAnsi="Tahoma" w:cs="Tahoma"/>
        </w:rPr>
        <w:t>pengadaan</w:t>
      </w:r>
      <w:proofErr w:type="spellEnd"/>
      <w:r w:rsidRPr="0053629E">
        <w:rPr>
          <w:rFonts w:ascii="Tahoma" w:hAnsi="Tahoma" w:cs="Tahoma"/>
        </w:rPr>
        <w:t>)</w:t>
      </w:r>
    </w:p>
    <w:p w:rsidR="003D03E1" w:rsidRPr="0053629E" w:rsidRDefault="003D03E1" w:rsidP="003D03E1">
      <w:pPr>
        <w:spacing w:after="120"/>
        <w:rPr>
          <w:rFonts w:ascii="Tahoma" w:hAnsi="Tahoma" w:cs="Tahoma"/>
        </w:rPr>
      </w:pPr>
      <w:proofErr w:type="spellStart"/>
      <w:r w:rsidRPr="0053629E">
        <w:rPr>
          <w:rFonts w:ascii="Tahoma" w:hAnsi="Tahoma" w:cs="Tahoma"/>
        </w:rPr>
        <w:t>Jabatan</w:t>
      </w:r>
      <w:proofErr w:type="spellEnd"/>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3D03E1" w:rsidRPr="0053629E" w:rsidRDefault="003D03E1" w:rsidP="003D03E1">
      <w:pPr>
        <w:spacing w:after="120"/>
        <w:rPr>
          <w:rFonts w:ascii="Tahoma" w:hAnsi="Tahoma" w:cs="Tahoma"/>
        </w:rPr>
      </w:pPr>
      <w:proofErr w:type="spellStart"/>
      <w:r w:rsidRPr="0053629E">
        <w:rPr>
          <w:rFonts w:ascii="Tahoma" w:hAnsi="Tahoma" w:cs="Tahoma"/>
        </w:rPr>
        <w:t>Bertindak</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dan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ab/>
        <w:t>: PT (</w:t>
      </w:r>
      <w:proofErr w:type="spellStart"/>
      <w:r w:rsidRPr="0053629E">
        <w:rPr>
          <w:rFonts w:ascii="Tahoma" w:hAnsi="Tahoma" w:cs="Tahoma"/>
        </w:rPr>
        <w:t>cantumkan</w:t>
      </w:r>
      <w:proofErr w:type="spellEnd"/>
      <w:r w:rsidRPr="0053629E">
        <w:rPr>
          <w:rFonts w:ascii="Tahoma" w:hAnsi="Tahoma" w:cs="Tahoma"/>
        </w:rPr>
        <w:t xml:space="preserve"> </w:t>
      </w:r>
      <w:proofErr w:type="spellStart"/>
      <w:r w:rsidRPr="0053629E">
        <w:rPr>
          <w:rFonts w:ascii="Tahoma" w:hAnsi="Tahoma" w:cs="Tahoma"/>
        </w:rPr>
        <w:t>nama</w:t>
      </w:r>
      <w:proofErr w:type="spellEnd"/>
      <w:r w:rsidRPr="0053629E">
        <w:rPr>
          <w:rFonts w:ascii="Tahoma" w:hAnsi="Tahoma" w:cs="Tahoma"/>
        </w:rPr>
        <w:t>)</w:t>
      </w:r>
    </w:p>
    <w:p w:rsidR="003D03E1" w:rsidRPr="0053629E" w:rsidRDefault="003D03E1" w:rsidP="003D03E1">
      <w:pPr>
        <w:spacing w:after="120"/>
        <w:rPr>
          <w:rFonts w:ascii="Tahoma" w:hAnsi="Tahoma" w:cs="Tahoma"/>
        </w:rPr>
      </w:pPr>
      <w:r w:rsidRPr="0053629E">
        <w:rPr>
          <w:rFonts w:ascii="Tahoma" w:hAnsi="Tahoma" w:cs="Tahoma"/>
        </w:rPr>
        <w:t>Alamat</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proofErr w:type="spellStart"/>
      <w:r w:rsidRPr="0053629E">
        <w:rPr>
          <w:rFonts w:ascii="Tahoma" w:hAnsi="Tahoma" w:cs="Tahoma"/>
        </w:rPr>
        <w:t>Telepon</w:t>
      </w:r>
      <w:proofErr w:type="spellEnd"/>
      <w:r w:rsidRPr="0053629E">
        <w:rPr>
          <w:rFonts w:ascii="Tahoma" w:hAnsi="Tahoma" w:cs="Tahoma"/>
        </w:rPr>
        <w:t>/Fax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tabs>
          <w:tab w:val="left" w:pos="540"/>
          <w:tab w:val="left" w:pos="900"/>
          <w:tab w:val="left" w:pos="1080"/>
          <w:tab w:val="left" w:pos="1530"/>
          <w:tab w:val="left" w:pos="1890"/>
          <w:tab w:val="left" w:pos="2880"/>
          <w:tab w:val="left" w:pos="3150"/>
          <w:tab w:val="left" w:pos="3690"/>
        </w:tabs>
        <w:spacing w:after="120" w:line="240" w:lineRule="auto"/>
        <w:ind w:left="540" w:hanging="540"/>
        <w:jc w:val="both"/>
        <w:rPr>
          <w:rFonts w:ascii="Tahoma" w:hAnsi="Tahoma" w:cs="Tahoma"/>
          <w:lang w:val="sv-SE"/>
        </w:rPr>
      </w:pPr>
      <w:r w:rsidRPr="0053629E">
        <w:rPr>
          <w:rFonts w:ascii="Tahoma" w:hAnsi="Tahoma" w:cs="Tahoma"/>
          <w:lang w:val="sv-SE"/>
        </w:rPr>
        <w:t>Menyatakan dengan sesungguhnya bahwa :</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r w:rsidRPr="0053629E">
        <w:rPr>
          <w:rFonts w:ascii="Tahoma" w:hAnsi="Tahoma" w:cs="Tahoma"/>
          <w:lang w:val="sv-SE"/>
        </w:rPr>
        <w:t xml:space="preserve">Saya secara hukum mempunyai kapasitas untuk mengikuti seluruh proses pengadaan Barang/Jasa yang sedang diadakan oleh PT Pindad (Persero) dan menandatangani seluruh dokumen yang berkaitan dengan proses pengadaan ini sampai dengan kontrak berdasarkan ……………………………………….. </w:t>
      </w:r>
      <w:r w:rsidRPr="0053629E">
        <w:rPr>
          <w:rFonts w:ascii="Tahoma" w:hAnsi="Tahoma" w:cs="Tahoma"/>
          <w:i/>
        </w:rPr>
        <w:t>(</w:t>
      </w:r>
      <w:proofErr w:type="spellStart"/>
      <w:r w:rsidRPr="0053629E">
        <w:rPr>
          <w:rFonts w:ascii="Tahoma" w:hAnsi="Tahoma" w:cs="Tahoma"/>
          <w:i/>
        </w:rPr>
        <w:t>sesuai</w:t>
      </w:r>
      <w:proofErr w:type="spellEnd"/>
      <w:r w:rsidRPr="0053629E">
        <w:rPr>
          <w:rFonts w:ascii="Tahoma" w:hAnsi="Tahoma" w:cs="Tahoma"/>
          <w:i/>
        </w:rPr>
        <w:t xml:space="preserve"> </w:t>
      </w:r>
      <w:proofErr w:type="spellStart"/>
      <w:r w:rsidRPr="0053629E">
        <w:rPr>
          <w:rFonts w:ascii="Tahoma" w:hAnsi="Tahoma" w:cs="Tahoma"/>
          <w:i/>
        </w:rPr>
        <w:t>akte</w:t>
      </w:r>
      <w:proofErr w:type="spellEnd"/>
      <w:r w:rsidRPr="0053629E">
        <w:rPr>
          <w:rFonts w:ascii="Tahoma" w:hAnsi="Tahoma" w:cs="Tahoma"/>
          <w:i/>
        </w:rPr>
        <w:t xml:space="preserve"> </w:t>
      </w:r>
      <w:proofErr w:type="spellStart"/>
      <w:r w:rsidRPr="0053629E">
        <w:rPr>
          <w:rFonts w:ascii="Tahoma" w:hAnsi="Tahoma" w:cs="Tahoma"/>
          <w:i/>
        </w:rPr>
        <w:t>pendirian</w:t>
      </w:r>
      <w:proofErr w:type="spellEnd"/>
      <w:r w:rsidRPr="0053629E">
        <w:rPr>
          <w:rFonts w:ascii="Tahoma" w:hAnsi="Tahoma" w:cs="Tahoma"/>
          <w:i/>
        </w:rPr>
        <w:t xml:space="preserve">/ </w:t>
      </w:r>
      <w:proofErr w:type="spellStart"/>
      <w:r w:rsidRPr="0053629E">
        <w:rPr>
          <w:rFonts w:ascii="Tahoma" w:hAnsi="Tahoma" w:cs="Tahoma"/>
          <w:i/>
        </w:rPr>
        <w:t>perubahannya</w:t>
      </w:r>
      <w:proofErr w:type="spellEnd"/>
      <w:r w:rsidRPr="0053629E">
        <w:rPr>
          <w:rFonts w:ascii="Tahoma" w:hAnsi="Tahoma" w:cs="Tahoma"/>
          <w:i/>
        </w:rPr>
        <w:t xml:space="preserve">/ </w:t>
      </w:r>
      <w:proofErr w:type="spellStart"/>
      <w:r w:rsidRPr="0053629E">
        <w:rPr>
          <w:rFonts w:ascii="Tahoma" w:hAnsi="Tahoma" w:cs="Tahoma"/>
          <w:i/>
        </w:rPr>
        <w:t>surat</w:t>
      </w:r>
      <w:proofErr w:type="spellEnd"/>
      <w:r w:rsidRPr="0053629E">
        <w:rPr>
          <w:rFonts w:ascii="Tahoma" w:hAnsi="Tahoma" w:cs="Tahoma"/>
          <w:i/>
        </w:rPr>
        <w:t xml:space="preserve"> </w:t>
      </w:r>
      <w:proofErr w:type="spellStart"/>
      <w:r w:rsidRPr="0053629E">
        <w:rPr>
          <w:rFonts w:ascii="Tahoma" w:hAnsi="Tahoma" w:cs="Tahoma"/>
          <w:i/>
        </w:rPr>
        <w:t>kuasa</w:t>
      </w:r>
      <w:proofErr w:type="spellEnd"/>
      <w:r w:rsidRPr="0053629E">
        <w:rPr>
          <w:rFonts w:ascii="Tahoma" w:hAnsi="Tahoma" w:cs="Tahoma"/>
          <w:i/>
        </w:rPr>
        <w:t xml:space="preserve">; </w:t>
      </w:r>
      <w:proofErr w:type="spellStart"/>
      <w:r w:rsidRPr="0053629E">
        <w:rPr>
          <w:rFonts w:ascii="Tahoma" w:hAnsi="Tahoma" w:cs="Tahoma"/>
          <w:i/>
        </w:rPr>
        <w:t>sebutkan</w:t>
      </w:r>
      <w:proofErr w:type="spellEnd"/>
      <w:r w:rsidRPr="0053629E">
        <w:rPr>
          <w:rFonts w:ascii="Tahoma" w:hAnsi="Tahoma" w:cs="Tahoma"/>
          <w:i/>
        </w:rPr>
        <w:t xml:space="preserve"> </w:t>
      </w:r>
      <w:proofErr w:type="spellStart"/>
      <w:r w:rsidRPr="0053629E">
        <w:rPr>
          <w:rFonts w:ascii="Tahoma" w:hAnsi="Tahoma" w:cs="Tahoma"/>
          <w:i/>
        </w:rPr>
        <w:t>secara</w:t>
      </w:r>
      <w:proofErr w:type="spellEnd"/>
      <w:r w:rsidRPr="0053629E">
        <w:rPr>
          <w:rFonts w:ascii="Tahoma" w:hAnsi="Tahoma" w:cs="Tahoma"/>
          <w:i/>
        </w:rPr>
        <w:t xml:space="preserve"> </w:t>
      </w:r>
      <w:proofErr w:type="spellStart"/>
      <w:r w:rsidRPr="0053629E">
        <w:rPr>
          <w:rFonts w:ascii="Tahoma" w:hAnsi="Tahoma" w:cs="Tahoma"/>
          <w:i/>
        </w:rPr>
        <w:t>jelas</w:t>
      </w:r>
      <w:proofErr w:type="spellEnd"/>
      <w:r w:rsidRPr="0053629E">
        <w:rPr>
          <w:rFonts w:ascii="Tahoma" w:hAnsi="Tahoma" w:cs="Tahoma"/>
          <w:i/>
        </w:rPr>
        <w:t xml:space="preserve"> </w:t>
      </w:r>
      <w:proofErr w:type="spellStart"/>
      <w:r w:rsidRPr="0053629E">
        <w:rPr>
          <w:rFonts w:ascii="Tahoma" w:hAnsi="Tahoma" w:cs="Tahoma"/>
          <w:i/>
        </w:rPr>
        <w:t>nomor</w:t>
      </w:r>
      <w:proofErr w:type="spellEnd"/>
      <w:r w:rsidRPr="0053629E">
        <w:rPr>
          <w:rFonts w:ascii="Tahoma" w:hAnsi="Tahoma" w:cs="Tahoma"/>
          <w:i/>
        </w:rPr>
        <w:t xml:space="preserve"> </w:t>
      </w:r>
      <w:proofErr w:type="spellStart"/>
      <w:r w:rsidRPr="0053629E">
        <w:rPr>
          <w:rFonts w:ascii="Tahoma" w:hAnsi="Tahoma" w:cs="Tahoma"/>
          <w:i/>
        </w:rPr>
        <w:t>akte</w:t>
      </w:r>
      <w:proofErr w:type="spellEnd"/>
      <w:r w:rsidRPr="0053629E">
        <w:rPr>
          <w:rFonts w:ascii="Tahoma" w:hAnsi="Tahoma" w:cs="Tahoma"/>
          <w:i/>
        </w:rPr>
        <w:t xml:space="preserve"> </w:t>
      </w:r>
      <w:proofErr w:type="spellStart"/>
      <w:r w:rsidRPr="0053629E">
        <w:rPr>
          <w:rFonts w:ascii="Tahoma" w:hAnsi="Tahoma" w:cs="Tahoma"/>
          <w:i/>
        </w:rPr>
        <w:t>pendirian</w:t>
      </w:r>
      <w:proofErr w:type="spellEnd"/>
      <w:r w:rsidRPr="0053629E">
        <w:rPr>
          <w:rFonts w:ascii="Tahoma" w:hAnsi="Tahoma" w:cs="Tahoma"/>
          <w:i/>
        </w:rPr>
        <w:t xml:space="preserve">/ </w:t>
      </w:r>
      <w:proofErr w:type="spellStart"/>
      <w:r w:rsidRPr="0053629E">
        <w:rPr>
          <w:rFonts w:ascii="Tahoma" w:hAnsi="Tahoma" w:cs="Tahoma"/>
          <w:i/>
        </w:rPr>
        <w:t>perubahannya</w:t>
      </w:r>
      <w:proofErr w:type="spellEnd"/>
      <w:r w:rsidRPr="0053629E">
        <w:rPr>
          <w:rFonts w:ascii="Tahoma" w:hAnsi="Tahoma" w:cs="Tahoma"/>
          <w:i/>
        </w:rPr>
        <w:t xml:space="preserve">/ </w:t>
      </w:r>
      <w:proofErr w:type="spellStart"/>
      <w:r w:rsidRPr="0053629E">
        <w:rPr>
          <w:rFonts w:ascii="Tahoma" w:hAnsi="Tahoma" w:cs="Tahoma"/>
          <w:i/>
        </w:rPr>
        <w:t>surat</w:t>
      </w:r>
      <w:proofErr w:type="spellEnd"/>
      <w:r w:rsidRPr="0053629E">
        <w:rPr>
          <w:rFonts w:ascii="Tahoma" w:hAnsi="Tahoma" w:cs="Tahoma"/>
          <w:i/>
        </w:rPr>
        <w:t xml:space="preserve"> </w:t>
      </w:r>
      <w:proofErr w:type="spellStart"/>
      <w:r w:rsidRPr="0053629E">
        <w:rPr>
          <w:rFonts w:ascii="Tahoma" w:hAnsi="Tahoma" w:cs="Tahoma"/>
          <w:i/>
        </w:rPr>
        <w:t>kuasa</w:t>
      </w:r>
      <w:proofErr w:type="spellEnd"/>
      <w:r w:rsidRPr="0053629E">
        <w:rPr>
          <w:rFonts w:ascii="Tahoma" w:hAnsi="Tahoma" w:cs="Tahoma"/>
          <w:i/>
        </w:rPr>
        <w:t xml:space="preserve"> dan </w:t>
      </w:r>
      <w:proofErr w:type="spellStart"/>
      <w:r w:rsidRPr="0053629E">
        <w:rPr>
          <w:rFonts w:ascii="Tahoma" w:hAnsi="Tahoma" w:cs="Tahoma"/>
          <w:i/>
        </w:rPr>
        <w:t>tanggalnya</w:t>
      </w:r>
      <w:proofErr w:type="spellEnd"/>
      <w:r w:rsidRPr="0053629E">
        <w:rPr>
          <w:rFonts w:ascii="Tahoma" w:hAnsi="Tahoma" w:cs="Tahoma"/>
          <w:i/>
        </w:rPr>
        <w:t xml:space="preserve"> </w:t>
      </w:r>
      <w:proofErr w:type="spellStart"/>
      <w:r w:rsidRPr="0053629E">
        <w:rPr>
          <w:rFonts w:ascii="Tahoma" w:hAnsi="Tahoma" w:cs="Tahoma"/>
          <w:i/>
        </w:rPr>
        <w:t>disertai</w:t>
      </w:r>
      <w:proofErr w:type="spellEnd"/>
      <w:r w:rsidRPr="0053629E">
        <w:rPr>
          <w:rFonts w:ascii="Tahoma" w:hAnsi="Tahoma" w:cs="Tahoma"/>
          <w:i/>
        </w:rPr>
        <w:t xml:space="preserve"> </w:t>
      </w:r>
      <w:proofErr w:type="spellStart"/>
      <w:r w:rsidRPr="0053629E">
        <w:rPr>
          <w:rFonts w:ascii="Tahoma" w:hAnsi="Tahoma" w:cs="Tahoma"/>
          <w:i/>
        </w:rPr>
        <w:t>dengan</w:t>
      </w:r>
      <w:proofErr w:type="spellEnd"/>
      <w:r w:rsidRPr="0053629E">
        <w:rPr>
          <w:rFonts w:ascii="Tahoma" w:hAnsi="Tahoma" w:cs="Tahoma"/>
          <w:i/>
        </w:rPr>
        <w:t xml:space="preserve"> copy </w:t>
      </w:r>
      <w:proofErr w:type="spellStart"/>
      <w:r w:rsidRPr="0053629E">
        <w:rPr>
          <w:rFonts w:ascii="Tahoma" w:hAnsi="Tahoma" w:cs="Tahoma"/>
          <w:i/>
        </w:rPr>
        <w:t>dokumen</w:t>
      </w:r>
      <w:proofErr w:type="spellEnd"/>
      <w:r w:rsidRPr="0053629E">
        <w:rPr>
          <w:rFonts w:ascii="Tahoma" w:hAnsi="Tahoma" w:cs="Tahoma"/>
          <w:i/>
        </w:rPr>
        <w:t xml:space="preserve"> </w:t>
      </w:r>
      <w:proofErr w:type="spellStart"/>
      <w:r w:rsidRPr="0053629E">
        <w:rPr>
          <w:rFonts w:ascii="Tahoma" w:hAnsi="Tahoma" w:cs="Tahoma"/>
          <w:i/>
        </w:rPr>
        <w:t>terkait</w:t>
      </w:r>
      <w:proofErr w:type="spellEnd"/>
      <w:r w:rsidRPr="0053629E">
        <w:rPr>
          <w:rFonts w:ascii="Tahoma" w:hAnsi="Tahoma" w:cs="Tahoma"/>
          <w:i/>
        </w:rPr>
        <w:t>)</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proofErr w:type="spellStart"/>
      <w:r w:rsidRPr="0053629E">
        <w:rPr>
          <w:rFonts w:ascii="Tahoma" w:hAnsi="Tahoma" w:cs="Tahoma"/>
        </w:rPr>
        <w:t>Sanggup</w:t>
      </w:r>
      <w:proofErr w:type="spellEnd"/>
      <w:r w:rsidRPr="0053629E">
        <w:rPr>
          <w:rFonts w:ascii="Tahoma" w:hAnsi="Tahoma" w:cs="Tahoma"/>
        </w:rPr>
        <w:t xml:space="preserve"> </w:t>
      </w:r>
      <w:proofErr w:type="spellStart"/>
      <w:r w:rsidRPr="0053629E">
        <w:rPr>
          <w:rFonts w:ascii="Tahoma" w:hAnsi="Tahoma" w:cs="Tahoma"/>
        </w:rPr>
        <w:t>untuk</w:t>
      </w:r>
      <w:proofErr w:type="spellEnd"/>
      <w:r w:rsidRPr="0053629E">
        <w:rPr>
          <w:rFonts w:ascii="Tahoma" w:hAnsi="Tahoma" w:cs="Tahoma"/>
        </w:rPr>
        <w:t xml:space="preserve"> </w:t>
      </w:r>
      <w:proofErr w:type="spellStart"/>
      <w:r w:rsidRPr="0053629E">
        <w:rPr>
          <w:rFonts w:ascii="Tahoma" w:hAnsi="Tahoma" w:cs="Tahoma"/>
        </w:rPr>
        <w:t>melaksanakan</w:t>
      </w:r>
      <w:proofErr w:type="spellEnd"/>
      <w:r w:rsidRPr="0053629E">
        <w:rPr>
          <w:rFonts w:ascii="Tahoma" w:hAnsi="Tahoma" w:cs="Tahoma"/>
        </w:rPr>
        <w:t xml:space="preserve"> dan </w:t>
      </w:r>
      <w:proofErr w:type="spellStart"/>
      <w:r w:rsidRPr="0053629E">
        <w:rPr>
          <w:rFonts w:ascii="Tahoma" w:hAnsi="Tahoma" w:cs="Tahoma"/>
        </w:rPr>
        <w:t>menyelesaikan</w:t>
      </w:r>
      <w:proofErr w:type="spellEnd"/>
      <w:r w:rsidR="007D44DD" w:rsidRPr="0053629E">
        <w:rPr>
          <w:rFonts w:ascii="Tahoma" w:hAnsi="Tahoma" w:cs="Tahoma"/>
          <w:lang w:val="id-ID"/>
        </w:rPr>
        <w:t xml:space="preserve"> proses</w:t>
      </w:r>
      <w:r w:rsidRPr="0053629E">
        <w:rPr>
          <w:rFonts w:ascii="Tahoma" w:hAnsi="Tahoma" w:cs="Tahoma"/>
        </w:rPr>
        <w:t xml:space="preserve"> </w:t>
      </w:r>
      <w:r w:rsidR="00DF6C79" w:rsidRPr="0053629E">
        <w:rPr>
          <w:rFonts w:ascii="Tahoma" w:hAnsi="Tahoma" w:cs="Tahoma"/>
          <w:b/>
          <w:lang w:val="id-ID"/>
        </w:rPr>
        <w:t xml:space="preserve">Pengadaan </w:t>
      </w:r>
      <w:r w:rsidR="00585871" w:rsidRPr="007254C2">
        <w:rPr>
          <w:rFonts w:ascii="Tahoma" w:hAnsi="Tahoma" w:cs="Tahoma"/>
          <w:b/>
          <w:bCs/>
        </w:rPr>
        <w:t xml:space="preserve">PSKU </w:t>
      </w:r>
      <w:proofErr w:type="spellStart"/>
      <w:r w:rsidR="00585871" w:rsidRPr="007254C2">
        <w:rPr>
          <w:rFonts w:ascii="Tahoma" w:hAnsi="Tahoma" w:cs="Tahoma"/>
          <w:b/>
          <w:bCs/>
        </w:rPr>
        <w:t>K</w:t>
      </w:r>
      <w:r w:rsidR="00585871">
        <w:rPr>
          <w:rFonts w:ascii="Tahoma" w:hAnsi="Tahoma" w:cs="Tahoma"/>
          <w:b/>
          <w:bCs/>
        </w:rPr>
        <w:t>emeja</w:t>
      </w:r>
      <w:proofErr w:type="spellEnd"/>
      <w:r w:rsidR="00585871" w:rsidRPr="007254C2">
        <w:rPr>
          <w:rFonts w:ascii="Tahoma" w:hAnsi="Tahoma" w:cs="Tahoma"/>
          <w:b/>
          <w:bCs/>
        </w:rPr>
        <w:t xml:space="preserve"> </w:t>
      </w:r>
      <w:proofErr w:type="spellStart"/>
      <w:r w:rsidR="00585871" w:rsidRPr="007254C2">
        <w:rPr>
          <w:rFonts w:ascii="Tahoma" w:hAnsi="Tahoma" w:cs="Tahoma"/>
          <w:b/>
          <w:bCs/>
        </w:rPr>
        <w:t>P</w:t>
      </w:r>
      <w:r w:rsidR="00585871">
        <w:rPr>
          <w:rFonts w:ascii="Tahoma" w:hAnsi="Tahoma" w:cs="Tahoma"/>
          <w:b/>
          <w:bCs/>
        </w:rPr>
        <w:t>ria</w:t>
      </w:r>
      <w:proofErr w:type="spellEnd"/>
      <w:r w:rsidR="00585871" w:rsidRPr="007254C2">
        <w:rPr>
          <w:rFonts w:ascii="Tahoma" w:hAnsi="Tahoma" w:cs="Tahoma"/>
          <w:b/>
          <w:bCs/>
        </w:rPr>
        <w:t xml:space="preserve"> </w:t>
      </w:r>
      <w:proofErr w:type="spellStart"/>
      <w:r w:rsidR="00585871" w:rsidRPr="007254C2">
        <w:rPr>
          <w:rFonts w:ascii="Tahoma" w:hAnsi="Tahoma" w:cs="Tahoma"/>
          <w:b/>
          <w:bCs/>
        </w:rPr>
        <w:t>L.P</w:t>
      </w:r>
      <w:r w:rsidR="00585871">
        <w:rPr>
          <w:rFonts w:ascii="Tahoma" w:hAnsi="Tahoma" w:cs="Tahoma"/>
          <w:b/>
          <w:bCs/>
        </w:rPr>
        <w:t>dk</w:t>
      </w:r>
      <w:proofErr w:type="spellEnd"/>
      <w:r w:rsidR="00585871" w:rsidRPr="007254C2">
        <w:rPr>
          <w:rFonts w:ascii="Tahoma" w:hAnsi="Tahoma" w:cs="Tahoma"/>
          <w:b/>
          <w:bCs/>
        </w:rPr>
        <w:t xml:space="preserve"> </w:t>
      </w:r>
      <w:proofErr w:type="spellStart"/>
      <w:r w:rsidR="00585871" w:rsidRPr="007254C2">
        <w:rPr>
          <w:rFonts w:ascii="Tahoma" w:hAnsi="Tahoma" w:cs="Tahoma"/>
          <w:b/>
          <w:bCs/>
        </w:rPr>
        <w:t>B.W</w:t>
      </w:r>
      <w:r w:rsidR="00585871">
        <w:rPr>
          <w:rFonts w:ascii="Tahoma" w:hAnsi="Tahoma" w:cs="Tahoma"/>
          <w:b/>
          <w:bCs/>
        </w:rPr>
        <w:t>hite</w:t>
      </w:r>
      <w:proofErr w:type="spellEnd"/>
      <w:r w:rsidR="00585871" w:rsidRPr="007254C2">
        <w:rPr>
          <w:rFonts w:ascii="Tahoma" w:hAnsi="Tahoma" w:cs="Tahoma"/>
          <w:b/>
          <w:bCs/>
        </w:rPr>
        <w:t xml:space="preserve"> </w:t>
      </w:r>
      <w:proofErr w:type="spellStart"/>
      <w:r w:rsidR="00585871" w:rsidRPr="007254C2">
        <w:rPr>
          <w:rFonts w:ascii="Tahoma" w:hAnsi="Tahoma" w:cs="Tahoma"/>
          <w:b/>
          <w:bCs/>
        </w:rPr>
        <w:t>PK.S</w:t>
      </w:r>
      <w:r w:rsidR="00585871">
        <w:rPr>
          <w:rFonts w:ascii="Tahoma" w:hAnsi="Tahoma" w:cs="Tahoma"/>
          <w:b/>
          <w:bCs/>
        </w:rPr>
        <w:t>koder</w:t>
      </w:r>
      <w:proofErr w:type="spellEnd"/>
      <w:r w:rsidR="00585871" w:rsidRPr="007254C2">
        <w:rPr>
          <w:rFonts w:ascii="Tahoma" w:hAnsi="Tahoma" w:cs="Tahoma"/>
          <w:b/>
        </w:rPr>
        <w:t xml:space="preserve">, </w:t>
      </w:r>
      <w:proofErr w:type="spellStart"/>
      <w:r w:rsidR="00585871">
        <w:rPr>
          <w:rFonts w:ascii="Tahoma" w:hAnsi="Tahoma" w:cs="Tahoma"/>
          <w:b/>
        </w:rPr>
        <w:t>dll</w:t>
      </w:r>
      <w:proofErr w:type="spellEnd"/>
      <w:r w:rsidR="00585871" w:rsidRPr="007254C2">
        <w:rPr>
          <w:rFonts w:ascii="Tahoma" w:hAnsi="Tahoma" w:cs="Tahoma"/>
          <w:b/>
        </w:rPr>
        <w:t xml:space="preserve"> (6 </w:t>
      </w:r>
      <w:r w:rsidR="00585871">
        <w:rPr>
          <w:rFonts w:ascii="Tahoma" w:hAnsi="Tahoma" w:cs="Tahoma"/>
          <w:b/>
        </w:rPr>
        <w:t>item</w:t>
      </w:r>
      <w:r w:rsidR="00585871" w:rsidRPr="007254C2">
        <w:rPr>
          <w:rFonts w:ascii="Tahoma" w:hAnsi="Tahoma" w:cs="Tahoma"/>
          <w:b/>
        </w:rPr>
        <w:t>)</w:t>
      </w:r>
      <w:r w:rsidR="00EA536E" w:rsidRPr="0053629E">
        <w:rPr>
          <w:rFonts w:ascii="Tahoma" w:hAnsi="Tahoma" w:cs="Tahoma"/>
          <w:b/>
          <w:lang w:val="id-ID"/>
        </w:rPr>
        <w:t xml:space="preserve"> </w:t>
      </w:r>
      <w:r w:rsidR="007D44DD"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terpilih</w:t>
      </w:r>
      <w:proofErr w:type="spellEnd"/>
      <w:r w:rsidRPr="0053629E">
        <w:rPr>
          <w:rFonts w:ascii="Tahoma" w:hAnsi="Tahoma" w:cs="Tahoma"/>
        </w:rPr>
        <w:t xml:space="preserve"> </w:t>
      </w:r>
      <w:proofErr w:type="spellStart"/>
      <w:r w:rsidRPr="0053629E">
        <w:rPr>
          <w:rFonts w:ascii="Tahoma" w:hAnsi="Tahoma" w:cs="Tahoma"/>
        </w:rPr>
        <w:t>sebagai</w:t>
      </w:r>
      <w:proofErr w:type="spellEnd"/>
      <w:r w:rsidRPr="0053629E">
        <w:rPr>
          <w:rFonts w:ascii="Tahoma" w:hAnsi="Tahoma" w:cs="Tahoma"/>
        </w:rPr>
        <w:t xml:space="preserve"> </w:t>
      </w:r>
      <w:proofErr w:type="spellStart"/>
      <w:r w:rsidRPr="0053629E">
        <w:rPr>
          <w:rFonts w:ascii="Tahoma" w:hAnsi="Tahoma" w:cs="Tahoma"/>
        </w:rPr>
        <w:t>penyedia</w:t>
      </w:r>
      <w:proofErr w:type="spellEnd"/>
      <w:r w:rsidRPr="0053629E">
        <w:rPr>
          <w:rFonts w:ascii="Tahoma" w:hAnsi="Tahoma" w:cs="Tahoma"/>
        </w:rPr>
        <w:t xml:space="preserve"> </w:t>
      </w:r>
      <w:proofErr w:type="spellStart"/>
      <w:r w:rsidRPr="0053629E">
        <w:rPr>
          <w:rFonts w:ascii="Tahoma" w:hAnsi="Tahoma" w:cs="Tahoma"/>
        </w:rPr>
        <w:t>Barang</w:t>
      </w:r>
      <w:proofErr w:type="spellEnd"/>
      <w:r w:rsidRPr="0053629E">
        <w:rPr>
          <w:rFonts w:ascii="Tahoma" w:hAnsi="Tahoma" w:cs="Tahoma"/>
        </w:rPr>
        <w:t>/</w:t>
      </w:r>
      <w:proofErr w:type="spellStart"/>
      <w:r w:rsidRPr="0053629E">
        <w:rPr>
          <w:rFonts w:ascii="Tahoma" w:hAnsi="Tahoma" w:cs="Tahoma"/>
        </w:rPr>
        <w:t>Jasa</w:t>
      </w:r>
      <w:proofErr w:type="spellEnd"/>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r w:rsidRPr="0053629E">
        <w:rPr>
          <w:rFonts w:ascii="Tahoma" w:hAnsi="Tahoma" w:cs="Tahoma"/>
        </w:rPr>
        <w:t xml:space="preserve">Saya/ badan </w:t>
      </w:r>
      <w:proofErr w:type="spellStart"/>
      <w:r w:rsidRPr="0053629E">
        <w:rPr>
          <w:rFonts w:ascii="Tahoma" w:hAnsi="Tahoma" w:cs="Tahoma"/>
        </w:rPr>
        <w:t>usaha</w:t>
      </w:r>
      <w:proofErr w:type="spellEnd"/>
      <w:r w:rsidRPr="0053629E">
        <w:rPr>
          <w:rFonts w:ascii="Tahoma" w:hAnsi="Tahoma" w:cs="Tahoma"/>
        </w:rPr>
        <w:t xml:space="preserve"> yang </w:t>
      </w:r>
      <w:proofErr w:type="spellStart"/>
      <w:r w:rsidRPr="0053629E">
        <w:rPr>
          <w:rFonts w:ascii="Tahoma" w:hAnsi="Tahoma" w:cs="Tahoma"/>
        </w:rPr>
        <w:t>saya</w:t>
      </w:r>
      <w:proofErr w:type="spellEnd"/>
      <w:r w:rsidRPr="0053629E">
        <w:rPr>
          <w:rFonts w:ascii="Tahoma" w:hAnsi="Tahoma" w:cs="Tahoma"/>
        </w:rPr>
        <w:t xml:space="preserve"> </w:t>
      </w:r>
      <w:proofErr w:type="spellStart"/>
      <w:r w:rsidRPr="0053629E">
        <w:rPr>
          <w:rFonts w:ascii="Tahoma" w:hAnsi="Tahoma" w:cs="Tahoma"/>
        </w:rPr>
        <w:t>wakili</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dinyatakan</w:t>
      </w:r>
      <w:proofErr w:type="spellEnd"/>
      <w:r w:rsidRPr="0053629E">
        <w:rPr>
          <w:rFonts w:ascii="Tahoma" w:hAnsi="Tahoma" w:cs="Tahoma"/>
        </w:rPr>
        <w:t xml:space="preserve"> </w:t>
      </w:r>
      <w:proofErr w:type="spellStart"/>
      <w:r w:rsidRPr="0053629E">
        <w:rPr>
          <w:rFonts w:ascii="Tahoma" w:hAnsi="Tahoma" w:cs="Tahoma"/>
        </w:rPr>
        <w:t>pailit</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kegiatan</w:t>
      </w:r>
      <w:proofErr w:type="spellEnd"/>
      <w:r w:rsidRPr="0053629E">
        <w:rPr>
          <w:rFonts w:ascii="Tahoma" w:hAnsi="Tahoma" w:cs="Tahoma"/>
        </w:rPr>
        <w:t xml:space="preserve"> </w:t>
      </w:r>
      <w:proofErr w:type="spellStart"/>
      <w:r w:rsidRPr="0053629E">
        <w:rPr>
          <w:rFonts w:ascii="Tahoma" w:hAnsi="Tahoma" w:cs="Tahoma"/>
        </w:rPr>
        <w:t>usahanya</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dihentikan</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menjalani</w:t>
      </w:r>
      <w:proofErr w:type="spellEnd"/>
      <w:r w:rsidRPr="0053629E">
        <w:rPr>
          <w:rFonts w:ascii="Tahoma" w:hAnsi="Tahoma" w:cs="Tahoma"/>
        </w:rPr>
        <w:t xml:space="preserve"> proses </w:t>
      </w:r>
      <w:proofErr w:type="spellStart"/>
      <w:r w:rsidRPr="0053629E">
        <w:rPr>
          <w:rFonts w:ascii="Tahoma" w:hAnsi="Tahoma" w:cs="Tahoma"/>
        </w:rPr>
        <w:t>peradilan</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menjalani</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pidana</w:t>
      </w:r>
      <w:proofErr w:type="spellEnd"/>
      <w:r w:rsidRPr="0053629E">
        <w:rPr>
          <w:rFonts w:ascii="Tahoma" w:hAnsi="Tahoma" w:cs="Tahoma"/>
        </w:rPr>
        <w:t xml:space="preserve"> </w:t>
      </w:r>
      <w:proofErr w:type="spellStart"/>
      <w:r w:rsidRPr="0053629E">
        <w:rPr>
          <w:rFonts w:ascii="Tahoma" w:hAnsi="Tahoma" w:cs="Tahoma"/>
        </w:rPr>
        <w:t>atau</w:t>
      </w:r>
      <w:proofErr w:type="spellEnd"/>
      <w:r w:rsidRPr="0053629E">
        <w:rPr>
          <w:rFonts w:ascii="Tahoma" w:hAnsi="Tahoma" w:cs="Tahoma"/>
        </w:rPr>
        <w:t xml:space="preserve"> </w:t>
      </w:r>
      <w:proofErr w:type="spellStart"/>
      <w:r w:rsidRPr="0053629E">
        <w:rPr>
          <w:rFonts w:ascii="Tahoma" w:hAnsi="Tahoma" w:cs="Tahoma"/>
        </w:rPr>
        <w:t>sedang</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w:t>
      </w:r>
      <w:proofErr w:type="spellStart"/>
      <w:r w:rsidRPr="0053629E">
        <w:rPr>
          <w:rFonts w:ascii="Tahoma" w:hAnsi="Tahoma" w:cs="Tahoma"/>
        </w:rPr>
        <w:t>pengawasan</w:t>
      </w:r>
      <w:proofErr w:type="spellEnd"/>
      <w:r w:rsidRPr="0053629E">
        <w:rPr>
          <w:rFonts w:ascii="Tahoma" w:hAnsi="Tahoma" w:cs="Tahoma"/>
        </w:rPr>
        <w:t xml:space="preserve"> </w:t>
      </w:r>
      <w:proofErr w:type="spellStart"/>
      <w:r w:rsidRPr="0053629E">
        <w:rPr>
          <w:rFonts w:ascii="Tahoma" w:hAnsi="Tahoma" w:cs="Tahoma"/>
        </w:rPr>
        <w:t>pengadilan</w:t>
      </w:r>
      <w:proofErr w:type="spellEnd"/>
      <w:r w:rsidRPr="0053629E">
        <w:rPr>
          <w:rFonts w:ascii="Tahoma" w:hAnsi="Tahoma" w:cs="Tahoma"/>
        </w:rPr>
        <w:t xml:space="preserve"> </w:t>
      </w:r>
      <w:proofErr w:type="spellStart"/>
      <w:r w:rsidRPr="0053629E">
        <w:rPr>
          <w:rFonts w:ascii="Tahoma" w:hAnsi="Tahoma" w:cs="Tahoma"/>
        </w:rPr>
        <w:t>atas</w:t>
      </w:r>
      <w:proofErr w:type="spellEnd"/>
      <w:r w:rsidRPr="0053629E">
        <w:rPr>
          <w:rFonts w:ascii="Tahoma" w:hAnsi="Tahoma" w:cs="Tahoma"/>
        </w:rPr>
        <w:t xml:space="preserve"> </w:t>
      </w:r>
      <w:proofErr w:type="spellStart"/>
      <w:r w:rsidRPr="0053629E">
        <w:rPr>
          <w:rFonts w:ascii="Tahoma" w:hAnsi="Tahoma" w:cs="Tahoma"/>
        </w:rPr>
        <w:t>tindakan</w:t>
      </w:r>
      <w:proofErr w:type="spellEnd"/>
      <w:r w:rsidRPr="0053629E">
        <w:rPr>
          <w:rFonts w:ascii="Tahoma" w:hAnsi="Tahoma" w:cs="Tahoma"/>
        </w:rPr>
        <w:t xml:space="preserve"> yang </w:t>
      </w:r>
      <w:proofErr w:type="spellStart"/>
      <w:r w:rsidRPr="0053629E">
        <w:rPr>
          <w:rFonts w:ascii="Tahoma" w:hAnsi="Tahoma" w:cs="Tahoma"/>
        </w:rPr>
        <w:t>berkaitan</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kondite</w:t>
      </w:r>
      <w:proofErr w:type="spellEnd"/>
      <w:r w:rsidRPr="0053629E">
        <w:rPr>
          <w:rFonts w:ascii="Tahoma" w:hAnsi="Tahoma" w:cs="Tahoma"/>
        </w:rPr>
        <w:t xml:space="preserve"> </w:t>
      </w:r>
      <w:proofErr w:type="spellStart"/>
      <w:r w:rsidRPr="0053629E">
        <w:rPr>
          <w:rFonts w:ascii="Tahoma" w:hAnsi="Tahoma" w:cs="Tahoma"/>
        </w:rPr>
        <w:t>profesional</w:t>
      </w:r>
      <w:proofErr w:type="spellEnd"/>
      <w:r w:rsidRPr="0053629E">
        <w:rPr>
          <w:rFonts w:ascii="Tahoma" w:hAnsi="Tahoma" w:cs="Tahoma"/>
        </w:rPr>
        <w:t xml:space="preserve"> </w:t>
      </w:r>
      <w:proofErr w:type="spellStart"/>
      <w:r w:rsidRPr="0053629E">
        <w:rPr>
          <w:rFonts w:ascii="Tahoma" w:hAnsi="Tahoma" w:cs="Tahoma"/>
        </w:rPr>
        <w:t>saya</w:t>
      </w:r>
      <w:proofErr w:type="spellEnd"/>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53629E">
        <w:rPr>
          <w:rFonts w:ascii="Tahoma" w:hAnsi="Tahoma" w:cs="Tahoma"/>
          <w:lang w:val="id-ID"/>
        </w:rPr>
        <w:t>Saya bukan sebagai pegawai PT Pindad (Persero)</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53629E">
        <w:rPr>
          <w:rFonts w:ascii="Tahoma" w:hAnsi="Tahoma" w:cs="Tahoma"/>
          <w:lang w:val="id-ID"/>
        </w:rPr>
        <w:t>Badan usaha yang saya wakili tidak masuk dalam Daftar Hitam PT Pindad (Persero) atau Perusahaan/Instansi lainnya</w:t>
      </w:r>
    </w:p>
    <w:p w:rsidR="00837D92" w:rsidRPr="004D0B92"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4D0B92">
        <w:rPr>
          <w:rFonts w:ascii="Tahoma" w:hAnsi="Tahoma" w:cs="Tahoma"/>
          <w:lang w:val="id-ID"/>
        </w:rPr>
        <w:t>Badan usaha yang saya wakili tidak mempunyai pekerjaan atau kontrak sebelumnya yang bermasalah atau dalam pengawasan karena tidak dilaksanakan sesuai dengan kontrak pengadaan</w:t>
      </w:r>
    </w:p>
    <w:p w:rsidR="003D03E1" w:rsidRPr="0053629E" w:rsidRDefault="003D03E1" w:rsidP="00837D92">
      <w:pPr>
        <w:spacing w:after="120" w:line="240" w:lineRule="auto"/>
        <w:jc w:val="both"/>
        <w:rPr>
          <w:rFonts w:ascii="Tahoma" w:hAnsi="Tahoma" w:cs="Tahoma"/>
          <w:lang w:val="id-ID"/>
        </w:rPr>
      </w:pPr>
      <w:proofErr w:type="spellStart"/>
      <w:r w:rsidRPr="0053629E">
        <w:rPr>
          <w:rFonts w:ascii="Tahoma" w:hAnsi="Tahoma" w:cs="Tahoma"/>
        </w:rPr>
        <w:t>Demikian</w:t>
      </w:r>
      <w:proofErr w:type="spellEnd"/>
      <w:r w:rsidRPr="0053629E">
        <w:rPr>
          <w:rFonts w:ascii="Tahoma" w:hAnsi="Tahoma" w:cs="Tahoma"/>
        </w:rPr>
        <w:t xml:space="preserve"> </w:t>
      </w:r>
      <w:proofErr w:type="spellStart"/>
      <w:r w:rsidRPr="0053629E">
        <w:rPr>
          <w:rFonts w:ascii="Tahoma" w:hAnsi="Tahoma" w:cs="Tahoma"/>
        </w:rPr>
        <w:t>pernyataan</w:t>
      </w:r>
      <w:proofErr w:type="spellEnd"/>
      <w:r w:rsidRPr="0053629E">
        <w:rPr>
          <w:rFonts w:ascii="Tahoma" w:hAnsi="Tahoma" w:cs="Tahoma"/>
        </w:rPr>
        <w:t xml:space="preserve"> </w:t>
      </w:r>
      <w:proofErr w:type="spellStart"/>
      <w:r w:rsidRPr="0053629E">
        <w:rPr>
          <w:rFonts w:ascii="Tahoma" w:hAnsi="Tahoma" w:cs="Tahoma"/>
        </w:rPr>
        <w:t>ini</w:t>
      </w:r>
      <w:proofErr w:type="spellEnd"/>
      <w:r w:rsidRPr="0053629E">
        <w:rPr>
          <w:rFonts w:ascii="Tahoma" w:hAnsi="Tahoma" w:cs="Tahoma"/>
        </w:rPr>
        <w:t xml:space="preserve"> kami </w:t>
      </w:r>
      <w:proofErr w:type="spellStart"/>
      <w:r w:rsidRPr="0053629E">
        <w:rPr>
          <w:rFonts w:ascii="Tahoma" w:hAnsi="Tahoma" w:cs="Tahoma"/>
        </w:rPr>
        <w:t>buat</w:t>
      </w:r>
      <w:proofErr w:type="spellEnd"/>
      <w:r w:rsidRPr="0053629E">
        <w:rPr>
          <w:rFonts w:ascii="Tahoma" w:hAnsi="Tahoma" w:cs="Tahoma"/>
        </w:rPr>
        <w:t xml:space="preserve"> </w:t>
      </w:r>
      <w:proofErr w:type="spellStart"/>
      <w:r w:rsidRPr="0053629E">
        <w:rPr>
          <w:rFonts w:ascii="Tahoma" w:hAnsi="Tahoma" w:cs="Tahoma"/>
        </w:rPr>
        <w:t>dengan</w:t>
      </w:r>
      <w:proofErr w:type="spellEnd"/>
      <w:r w:rsidRPr="0053629E">
        <w:rPr>
          <w:rFonts w:ascii="Tahoma" w:hAnsi="Tahoma" w:cs="Tahoma"/>
        </w:rPr>
        <w:t xml:space="preserve"> </w:t>
      </w:r>
      <w:proofErr w:type="spellStart"/>
      <w:r w:rsidRPr="0053629E">
        <w:rPr>
          <w:rFonts w:ascii="Tahoma" w:hAnsi="Tahoma" w:cs="Tahoma"/>
        </w:rPr>
        <w:t>sebenarnya</w:t>
      </w:r>
      <w:proofErr w:type="spellEnd"/>
      <w:r w:rsidRPr="0053629E">
        <w:rPr>
          <w:rFonts w:ascii="Tahoma" w:hAnsi="Tahoma" w:cs="Tahoma"/>
        </w:rPr>
        <w:t xml:space="preserve"> dan </w:t>
      </w:r>
      <w:proofErr w:type="spellStart"/>
      <w:r w:rsidRPr="0053629E">
        <w:rPr>
          <w:rFonts w:ascii="Tahoma" w:hAnsi="Tahoma" w:cs="Tahoma"/>
        </w:rPr>
        <w:t>penuh</w:t>
      </w:r>
      <w:proofErr w:type="spellEnd"/>
      <w:r w:rsidRPr="0053629E">
        <w:rPr>
          <w:rFonts w:ascii="Tahoma" w:hAnsi="Tahoma" w:cs="Tahoma"/>
        </w:rPr>
        <w:t xml:space="preserve"> rasa </w:t>
      </w:r>
      <w:proofErr w:type="spellStart"/>
      <w:r w:rsidRPr="0053629E">
        <w:rPr>
          <w:rFonts w:ascii="Tahoma" w:hAnsi="Tahoma" w:cs="Tahoma"/>
        </w:rPr>
        <w:t>tanggung</w:t>
      </w:r>
      <w:proofErr w:type="spellEnd"/>
      <w:r w:rsidRPr="0053629E">
        <w:rPr>
          <w:rFonts w:ascii="Tahoma" w:hAnsi="Tahoma" w:cs="Tahoma"/>
        </w:rPr>
        <w:t xml:space="preserve"> </w:t>
      </w:r>
      <w:proofErr w:type="spellStart"/>
      <w:r w:rsidRPr="0053629E">
        <w:rPr>
          <w:rFonts w:ascii="Tahoma" w:hAnsi="Tahoma" w:cs="Tahoma"/>
        </w:rPr>
        <w:t>jawab</w:t>
      </w:r>
      <w:proofErr w:type="spellEnd"/>
      <w:r w:rsidRPr="0053629E">
        <w:rPr>
          <w:rFonts w:ascii="Tahoma" w:hAnsi="Tahoma" w:cs="Tahoma"/>
        </w:rPr>
        <w:t xml:space="preserve">. </w:t>
      </w:r>
      <w:proofErr w:type="spellStart"/>
      <w:r w:rsidRPr="0053629E">
        <w:rPr>
          <w:rFonts w:ascii="Tahoma" w:hAnsi="Tahoma" w:cs="Tahoma"/>
        </w:rPr>
        <w:t>Apabila</w:t>
      </w:r>
      <w:proofErr w:type="spellEnd"/>
      <w:r w:rsidRPr="0053629E">
        <w:rPr>
          <w:rFonts w:ascii="Tahoma" w:hAnsi="Tahoma" w:cs="Tahoma"/>
        </w:rPr>
        <w:t xml:space="preserve"> </w:t>
      </w:r>
      <w:proofErr w:type="spellStart"/>
      <w:r w:rsidRPr="0053629E">
        <w:rPr>
          <w:rFonts w:ascii="Tahoma" w:hAnsi="Tahoma" w:cs="Tahoma"/>
        </w:rPr>
        <w:t>dikemudian</w:t>
      </w:r>
      <w:proofErr w:type="spellEnd"/>
      <w:r w:rsidRPr="0053629E">
        <w:rPr>
          <w:rFonts w:ascii="Tahoma" w:hAnsi="Tahoma" w:cs="Tahoma"/>
        </w:rPr>
        <w:t xml:space="preserve"> </w:t>
      </w:r>
      <w:proofErr w:type="spellStart"/>
      <w:r w:rsidRPr="0053629E">
        <w:rPr>
          <w:rFonts w:ascii="Tahoma" w:hAnsi="Tahoma" w:cs="Tahoma"/>
        </w:rPr>
        <w:t>hari</w:t>
      </w:r>
      <w:proofErr w:type="spellEnd"/>
      <w:r w:rsidRPr="0053629E">
        <w:rPr>
          <w:rFonts w:ascii="Tahoma" w:hAnsi="Tahoma" w:cs="Tahoma"/>
        </w:rPr>
        <w:t xml:space="preserve">, </w:t>
      </w:r>
      <w:proofErr w:type="spellStart"/>
      <w:r w:rsidRPr="0053629E">
        <w:rPr>
          <w:rFonts w:ascii="Tahoma" w:hAnsi="Tahoma" w:cs="Tahoma"/>
        </w:rPr>
        <w:t>ditemui</w:t>
      </w:r>
      <w:proofErr w:type="spellEnd"/>
      <w:r w:rsidRPr="0053629E">
        <w:rPr>
          <w:rFonts w:ascii="Tahoma" w:hAnsi="Tahoma" w:cs="Tahoma"/>
        </w:rPr>
        <w:t xml:space="preserve"> </w:t>
      </w:r>
      <w:proofErr w:type="spellStart"/>
      <w:r w:rsidRPr="0053629E">
        <w:rPr>
          <w:rFonts w:ascii="Tahoma" w:hAnsi="Tahoma" w:cs="Tahoma"/>
        </w:rPr>
        <w:t>bahwa</w:t>
      </w:r>
      <w:proofErr w:type="spellEnd"/>
      <w:r w:rsidRPr="0053629E">
        <w:rPr>
          <w:rFonts w:ascii="Tahoma" w:hAnsi="Tahoma" w:cs="Tahoma"/>
        </w:rPr>
        <w:t xml:space="preserve"> data/ </w:t>
      </w:r>
      <w:proofErr w:type="spellStart"/>
      <w:r w:rsidRPr="0053629E">
        <w:rPr>
          <w:rFonts w:ascii="Tahoma" w:hAnsi="Tahoma" w:cs="Tahoma"/>
        </w:rPr>
        <w:t>dokumen</w:t>
      </w:r>
      <w:proofErr w:type="spellEnd"/>
      <w:r w:rsidRPr="0053629E">
        <w:rPr>
          <w:rFonts w:ascii="Tahoma" w:hAnsi="Tahoma" w:cs="Tahoma"/>
        </w:rPr>
        <w:t xml:space="preserve"> yang kami </w:t>
      </w:r>
      <w:proofErr w:type="spellStart"/>
      <w:r w:rsidRPr="0053629E">
        <w:rPr>
          <w:rFonts w:ascii="Tahoma" w:hAnsi="Tahoma" w:cs="Tahoma"/>
        </w:rPr>
        <w:t>sampaikan</w:t>
      </w:r>
      <w:proofErr w:type="spellEnd"/>
      <w:r w:rsidRPr="0053629E">
        <w:rPr>
          <w:rFonts w:ascii="Tahoma" w:hAnsi="Tahoma" w:cs="Tahoma"/>
        </w:rPr>
        <w:t xml:space="preserve"> </w:t>
      </w:r>
      <w:proofErr w:type="spellStart"/>
      <w:r w:rsidRPr="0053629E">
        <w:rPr>
          <w:rFonts w:ascii="Tahoma" w:hAnsi="Tahoma" w:cs="Tahoma"/>
        </w:rPr>
        <w:t>tidak</w:t>
      </w:r>
      <w:proofErr w:type="spellEnd"/>
      <w:r w:rsidRPr="0053629E">
        <w:rPr>
          <w:rFonts w:ascii="Tahoma" w:hAnsi="Tahoma" w:cs="Tahoma"/>
        </w:rPr>
        <w:t xml:space="preserve"> </w:t>
      </w:r>
      <w:proofErr w:type="spellStart"/>
      <w:r w:rsidRPr="0053629E">
        <w:rPr>
          <w:rFonts w:ascii="Tahoma" w:hAnsi="Tahoma" w:cs="Tahoma"/>
        </w:rPr>
        <w:t>benar</w:t>
      </w:r>
      <w:proofErr w:type="spellEnd"/>
      <w:r w:rsidRPr="0053629E">
        <w:rPr>
          <w:rFonts w:ascii="Tahoma" w:hAnsi="Tahoma" w:cs="Tahoma"/>
        </w:rPr>
        <w:t xml:space="preserve"> dan </w:t>
      </w:r>
      <w:proofErr w:type="spellStart"/>
      <w:r w:rsidRPr="0053629E">
        <w:rPr>
          <w:rFonts w:ascii="Tahoma" w:hAnsi="Tahoma" w:cs="Tahoma"/>
        </w:rPr>
        <w:t>ada</w:t>
      </w:r>
      <w:proofErr w:type="spellEnd"/>
      <w:r w:rsidRPr="0053629E">
        <w:rPr>
          <w:rFonts w:ascii="Tahoma" w:hAnsi="Tahoma" w:cs="Tahoma"/>
        </w:rPr>
        <w:t xml:space="preserve"> </w:t>
      </w:r>
      <w:proofErr w:type="spellStart"/>
      <w:r w:rsidRPr="0053629E">
        <w:rPr>
          <w:rFonts w:ascii="Tahoma" w:hAnsi="Tahoma" w:cs="Tahoma"/>
        </w:rPr>
        <w:t>pemalsuan</w:t>
      </w:r>
      <w:proofErr w:type="spellEnd"/>
      <w:r w:rsidRPr="0053629E">
        <w:rPr>
          <w:rFonts w:ascii="Tahoma" w:hAnsi="Tahoma" w:cs="Tahoma"/>
        </w:rPr>
        <w:t xml:space="preserve">, </w:t>
      </w:r>
      <w:proofErr w:type="spellStart"/>
      <w:r w:rsidRPr="0053629E">
        <w:rPr>
          <w:rFonts w:ascii="Tahoma" w:hAnsi="Tahoma" w:cs="Tahoma"/>
        </w:rPr>
        <w:t>maka</w:t>
      </w:r>
      <w:proofErr w:type="spellEnd"/>
      <w:r w:rsidRPr="0053629E">
        <w:rPr>
          <w:rFonts w:ascii="Tahoma" w:hAnsi="Tahoma" w:cs="Tahoma"/>
        </w:rPr>
        <w:t xml:space="preserve"> kami </w:t>
      </w:r>
      <w:proofErr w:type="spellStart"/>
      <w:r w:rsidRPr="0053629E">
        <w:rPr>
          <w:rFonts w:ascii="Tahoma" w:hAnsi="Tahoma" w:cs="Tahoma"/>
        </w:rPr>
        <w:t>bersedia</w:t>
      </w:r>
      <w:proofErr w:type="spellEnd"/>
      <w:r w:rsidRPr="0053629E">
        <w:rPr>
          <w:rFonts w:ascii="Tahoma" w:hAnsi="Tahoma" w:cs="Tahoma"/>
        </w:rPr>
        <w:t xml:space="preserve"> </w:t>
      </w:r>
      <w:proofErr w:type="spellStart"/>
      <w:r w:rsidRPr="0053629E">
        <w:rPr>
          <w:rFonts w:ascii="Tahoma" w:hAnsi="Tahoma" w:cs="Tahoma"/>
        </w:rPr>
        <w:t>dikenakan</w:t>
      </w:r>
      <w:proofErr w:type="spellEnd"/>
      <w:r w:rsidRPr="0053629E">
        <w:rPr>
          <w:rFonts w:ascii="Tahoma" w:hAnsi="Tahoma" w:cs="Tahoma"/>
        </w:rPr>
        <w:t xml:space="preserve">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administrasi</w:t>
      </w:r>
      <w:proofErr w:type="spellEnd"/>
      <w:r w:rsidRPr="0053629E">
        <w:rPr>
          <w:rFonts w:ascii="Tahoma" w:hAnsi="Tahoma" w:cs="Tahoma"/>
        </w:rPr>
        <w:t xml:space="preserve"> </w:t>
      </w:r>
      <w:proofErr w:type="spellStart"/>
      <w:r w:rsidRPr="0053629E">
        <w:rPr>
          <w:rFonts w:ascii="Tahoma" w:hAnsi="Tahoma" w:cs="Tahoma"/>
        </w:rPr>
        <w:t>yaitu</w:t>
      </w:r>
      <w:proofErr w:type="spellEnd"/>
      <w:r w:rsidRPr="0053629E">
        <w:rPr>
          <w:rFonts w:ascii="Tahoma" w:hAnsi="Tahoma" w:cs="Tahoma"/>
        </w:rPr>
        <w:t xml:space="preserve"> </w:t>
      </w:r>
      <w:proofErr w:type="spellStart"/>
      <w:r w:rsidRPr="0053629E">
        <w:rPr>
          <w:rFonts w:ascii="Tahoma" w:hAnsi="Tahoma" w:cs="Tahoma"/>
        </w:rPr>
        <w:t>dimasukkan</w:t>
      </w:r>
      <w:proofErr w:type="spellEnd"/>
      <w:r w:rsidRPr="0053629E">
        <w:rPr>
          <w:rFonts w:ascii="Tahoma" w:hAnsi="Tahoma" w:cs="Tahoma"/>
        </w:rPr>
        <w:t xml:space="preserve"> daftar </w:t>
      </w:r>
      <w:proofErr w:type="spellStart"/>
      <w:r w:rsidRPr="0053629E">
        <w:rPr>
          <w:rFonts w:ascii="Tahoma" w:hAnsi="Tahoma" w:cs="Tahoma"/>
        </w:rPr>
        <w:t>hitam</w:t>
      </w:r>
      <w:proofErr w:type="spellEnd"/>
      <w:r w:rsidRPr="0053629E">
        <w:rPr>
          <w:rFonts w:ascii="Tahoma" w:hAnsi="Tahoma" w:cs="Tahoma"/>
        </w:rPr>
        <w:t xml:space="preserve"> </w:t>
      </w:r>
      <w:proofErr w:type="spellStart"/>
      <w:r w:rsidRPr="0053629E">
        <w:rPr>
          <w:rFonts w:ascii="Tahoma" w:hAnsi="Tahoma" w:cs="Tahoma"/>
        </w:rPr>
        <w:t>perusahaan</w:t>
      </w:r>
      <w:proofErr w:type="spellEnd"/>
      <w:r w:rsidRPr="0053629E">
        <w:rPr>
          <w:rFonts w:ascii="Tahoma" w:hAnsi="Tahoma" w:cs="Tahoma"/>
        </w:rPr>
        <w:t xml:space="preserve"> </w:t>
      </w:r>
      <w:proofErr w:type="spellStart"/>
      <w:r w:rsidRPr="0053629E">
        <w:rPr>
          <w:rFonts w:ascii="Tahoma" w:hAnsi="Tahoma" w:cs="Tahoma"/>
        </w:rPr>
        <w:t>dalam</w:t>
      </w:r>
      <w:proofErr w:type="spellEnd"/>
      <w:r w:rsidRPr="0053629E">
        <w:rPr>
          <w:rFonts w:ascii="Tahoma" w:hAnsi="Tahoma" w:cs="Tahoma"/>
        </w:rPr>
        <w:t xml:space="preserve"> </w:t>
      </w:r>
      <w:proofErr w:type="spellStart"/>
      <w:r w:rsidRPr="0053629E">
        <w:rPr>
          <w:rFonts w:ascii="Tahoma" w:hAnsi="Tahoma" w:cs="Tahoma"/>
        </w:rPr>
        <w:t>jangka</w:t>
      </w:r>
      <w:proofErr w:type="spellEnd"/>
      <w:r w:rsidRPr="0053629E">
        <w:rPr>
          <w:rFonts w:ascii="Tahoma" w:hAnsi="Tahoma" w:cs="Tahoma"/>
        </w:rPr>
        <w:t xml:space="preserve"> </w:t>
      </w:r>
      <w:proofErr w:type="spellStart"/>
      <w:r w:rsidRPr="0053629E">
        <w:rPr>
          <w:rFonts w:ascii="Tahoma" w:hAnsi="Tahoma" w:cs="Tahoma"/>
        </w:rPr>
        <w:t>waktu</w:t>
      </w:r>
      <w:proofErr w:type="spellEnd"/>
      <w:r w:rsidRPr="0053629E">
        <w:rPr>
          <w:rFonts w:ascii="Tahoma" w:hAnsi="Tahoma" w:cs="Tahoma"/>
        </w:rPr>
        <w:t xml:space="preserve"> </w:t>
      </w:r>
      <w:proofErr w:type="spellStart"/>
      <w:r w:rsidRPr="0053629E">
        <w:rPr>
          <w:rFonts w:ascii="Tahoma" w:hAnsi="Tahoma" w:cs="Tahoma"/>
        </w:rPr>
        <w:t>selama</w:t>
      </w:r>
      <w:proofErr w:type="spellEnd"/>
      <w:r w:rsidRPr="0053629E">
        <w:rPr>
          <w:rFonts w:ascii="Tahoma" w:hAnsi="Tahoma" w:cs="Tahoma"/>
        </w:rPr>
        <w:t xml:space="preserve"> 2 (</w:t>
      </w:r>
      <w:proofErr w:type="spellStart"/>
      <w:r w:rsidR="007D43E5" w:rsidRPr="0053629E">
        <w:rPr>
          <w:rFonts w:ascii="Tahoma" w:hAnsi="Tahoma" w:cs="Tahoma"/>
        </w:rPr>
        <w:t>Dua</w:t>
      </w:r>
      <w:proofErr w:type="spellEnd"/>
      <w:r w:rsidRPr="0053629E">
        <w:rPr>
          <w:rFonts w:ascii="Tahoma" w:hAnsi="Tahoma" w:cs="Tahoma"/>
        </w:rPr>
        <w:t xml:space="preserve">) </w:t>
      </w:r>
      <w:proofErr w:type="spellStart"/>
      <w:r w:rsidRPr="0053629E">
        <w:rPr>
          <w:rFonts w:ascii="Tahoma" w:hAnsi="Tahoma" w:cs="Tahoma"/>
        </w:rPr>
        <w:t>tahun</w:t>
      </w:r>
      <w:proofErr w:type="spellEnd"/>
      <w:r w:rsidRPr="0053629E">
        <w:rPr>
          <w:rFonts w:ascii="Tahoma" w:hAnsi="Tahoma" w:cs="Tahoma"/>
        </w:rPr>
        <w:t xml:space="preserve"> dan </w:t>
      </w:r>
      <w:proofErr w:type="spellStart"/>
      <w:r w:rsidRPr="0053629E">
        <w:rPr>
          <w:rFonts w:ascii="Tahoma" w:hAnsi="Tahoma" w:cs="Tahoma"/>
        </w:rPr>
        <w:t>sanksi</w:t>
      </w:r>
      <w:proofErr w:type="spellEnd"/>
      <w:r w:rsidRPr="0053629E">
        <w:rPr>
          <w:rFonts w:ascii="Tahoma" w:hAnsi="Tahoma" w:cs="Tahoma"/>
        </w:rPr>
        <w:t xml:space="preserve"> </w:t>
      </w:r>
      <w:proofErr w:type="spellStart"/>
      <w:r w:rsidRPr="0053629E">
        <w:rPr>
          <w:rFonts w:ascii="Tahoma" w:hAnsi="Tahoma" w:cs="Tahoma"/>
        </w:rPr>
        <w:t>perdata</w:t>
      </w:r>
      <w:proofErr w:type="spellEnd"/>
      <w:r w:rsidRPr="0053629E">
        <w:rPr>
          <w:rFonts w:ascii="Tahoma" w:hAnsi="Tahoma" w:cs="Tahoma"/>
        </w:rPr>
        <w:t xml:space="preserve"> dan </w:t>
      </w:r>
      <w:proofErr w:type="spellStart"/>
      <w:r w:rsidRPr="0053629E">
        <w:rPr>
          <w:rFonts w:ascii="Tahoma" w:hAnsi="Tahoma" w:cs="Tahoma"/>
        </w:rPr>
        <w:t>pidana</w:t>
      </w:r>
      <w:proofErr w:type="spellEnd"/>
      <w:r w:rsidRPr="0053629E">
        <w:rPr>
          <w:rFonts w:ascii="Tahoma" w:hAnsi="Tahoma" w:cs="Tahoma"/>
        </w:rPr>
        <w:t xml:space="preserve"> </w:t>
      </w:r>
      <w:proofErr w:type="spellStart"/>
      <w:r w:rsidRPr="0053629E">
        <w:rPr>
          <w:rFonts w:ascii="Tahoma" w:hAnsi="Tahoma" w:cs="Tahoma"/>
        </w:rPr>
        <w:t>sesuai</w:t>
      </w:r>
      <w:proofErr w:type="spellEnd"/>
      <w:r w:rsidRPr="0053629E">
        <w:rPr>
          <w:rFonts w:ascii="Tahoma" w:hAnsi="Tahoma" w:cs="Tahoma"/>
        </w:rPr>
        <w:t xml:space="preserve"> </w:t>
      </w:r>
      <w:proofErr w:type="spellStart"/>
      <w:r w:rsidRPr="0053629E">
        <w:rPr>
          <w:rFonts w:ascii="Tahoma" w:hAnsi="Tahoma" w:cs="Tahoma"/>
        </w:rPr>
        <w:t>ketentuan</w:t>
      </w:r>
      <w:proofErr w:type="spellEnd"/>
      <w:r w:rsidRPr="0053629E">
        <w:rPr>
          <w:rFonts w:ascii="Tahoma" w:hAnsi="Tahoma" w:cs="Tahoma"/>
        </w:rPr>
        <w:t xml:space="preserve"> </w:t>
      </w:r>
      <w:proofErr w:type="spellStart"/>
      <w:r w:rsidRPr="0053629E">
        <w:rPr>
          <w:rFonts w:ascii="Tahoma" w:hAnsi="Tahoma" w:cs="Tahoma"/>
        </w:rPr>
        <w:t>peraturan</w:t>
      </w:r>
      <w:proofErr w:type="spellEnd"/>
      <w:r w:rsidRPr="0053629E">
        <w:rPr>
          <w:rFonts w:ascii="Tahoma" w:hAnsi="Tahoma" w:cs="Tahoma"/>
        </w:rPr>
        <w:t xml:space="preserve"> </w:t>
      </w:r>
      <w:proofErr w:type="spellStart"/>
      <w:r w:rsidRPr="0053629E">
        <w:rPr>
          <w:rFonts w:ascii="Tahoma" w:hAnsi="Tahoma" w:cs="Tahoma"/>
        </w:rPr>
        <w:t>perundang-undangan</w:t>
      </w:r>
      <w:proofErr w:type="spellEnd"/>
      <w:r w:rsidRPr="0053629E">
        <w:rPr>
          <w:rFonts w:ascii="Tahoma" w:hAnsi="Tahoma" w:cs="Tahoma"/>
        </w:rPr>
        <w:t xml:space="preserve"> yang </w:t>
      </w:r>
      <w:proofErr w:type="spellStart"/>
      <w:r w:rsidRPr="0053629E">
        <w:rPr>
          <w:rFonts w:ascii="Tahoma" w:hAnsi="Tahoma" w:cs="Tahoma"/>
        </w:rPr>
        <w:t>berlaku</w:t>
      </w:r>
      <w:proofErr w:type="spellEnd"/>
      <w:r w:rsidRPr="0053629E">
        <w:rPr>
          <w:rFonts w:ascii="Tahoma" w:hAnsi="Tahoma" w:cs="Tahoma"/>
          <w:lang w:val="id-ID"/>
        </w:rPr>
        <w:t>.</w:t>
      </w:r>
    </w:p>
    <w:p w:rsidR="00837D92" w:rsidRPr="0053629E" w:rsidRDefault="00837D92" w:rsidP="00837D92">
      <w:pPr>
        <w:spacing w:after="120"/>
        <w:rPr>
          <w:rFonts w:ascii="Tahoma" w:hAnsi="Tahoma" w:cs="Tahoma"/>
          <w:kern w:val="0"/>
          <w:lang w:eastAsia="en-US"/>
        </w:rPr>
      </w:pPr>
    </w:p>
    <w:p w:rsidR="00837D92" w:rsidRPr="0053629E" w:rsidRDefault="00837D92" w:rsidP="00EE17B2">
      <w:pPr>
        <w:spacing w:after="0"/>
        <w:ind w:leftChars="2200" w:left="4840"/>
        <w:rPr>
          <w:rFonts w:ascii="Tahoma" w:hAnsi="Tahoma" w:cs="Tahoma"/>
        </w:rPr>
      </w:pPr>
      <w:r w:rsidRPr="0053629E">
        <w:rPr>
          <w:rFonts w:ascii="Tahoma" w:hAnsi="Tahoma" w:cs="Tahoma"/>
        </w:rPr>
        <w:t>(</w:t>
      </w:r>
      <w:proofErr w:type="spellStart"/>
      <w:r w:rsidRPr="0053629E">
        <w:rPr>
          <w:rFonts w:ascii="Tahoma" w:hAnsi="Tahoma" w:cs="Tahoma"/>
        </w:rPr>
        <w:t>tempat</w:t>
      </w:r>
      <w:proofErr w:type="spellEnd"/>
      <w:r w:rsidRPr="0053629E">
        <w:rPr>
          <w:rFonts w:ascii="Tahoma" w:hAnsi="Tahoma" w:cs="Tahoma"/>
        </w:rPr>
        <w:t>), (</w:t>
      </w:r>
      <w:proofErr w:type="spellStart"/>
      <w:r w:rsidRPr="0053629E">
        <w:rPr>
          <w:rFonts w:ascii="Tahoma" w:hAnsi="Tahoma" w:cs="Tahoma"/>
        </w:rPr>
        <w:t>tanggal</w:t>
      </w:r>
      <w:proofErr w:type="spellEnd"/>
      <w:r w:rsidRPr="0053629E">
        <w:rPr>
          <w:rFonts w:ascii="Tahoma" w:hAnsi="Tahoma" w:cs="Tahoma"/>
        </w:rPr>
        <w:t>) (</w:t>
      </w:r>
      <w:proofErr w:type="spellStart"/>
      <w:r w:rsidRPr="0053629E">
        <w:rPr>
          <w:rFonts w:ascii="Tahoma" w:hAnsi="Tahoma" w:cs="Tahoma"/>
        </w:rPr>
        <w:t>bulan</w:t>
      </w:r>
      <w:proofErr w:type="spellEnd"/>
      <w:r w:rsidRPr="0053629E">
        <w:rPr>
          <w:rFonts w:ascii="Tahoma" w:hAnsi="Tahoma" w:cs="Tahoma"/>
        </w:rPr>
        <w:t>) (</w:t>
      </w:r>
      <w:proofErr w:type="spellStart"/>
      <w:r w:rsidRPr="0053629E">
        <w:rPr>
          <w:rFonts w:ascii="Tahoma" w:hAnsi="Tahoma" w:cs="Tahoma"/>
        </w:rPr>
        <w:t>tahun</w:t>
      </w:r>
      <w:proofErr w:type="spellEnd"/>
      <w:r w:rsidRPr="0053629E">
        <w:rPr>
          <w:rFonts w:ascii="Tahoma" w:hAnsi="Tahoma" w:cs="Tahoma"/>
        </w:rPr>
        <w:t>)</w:t>
      </w:r>
    </w:p>
    <w:p w:rsidR="00837D92" w:rsidRPr="0053629E" w:rsidRDefault="00837D92" w:rsidP="00EE17B2">
      <w:pPr>
        <w:spacing w:after="0"/>
        <w:ind w:leftChars="2200" w:left="4840"/>
        <w:rPr>
          <w:rFonts w:ascii="Tahoma" w:hAnsi="Tahoma" w:cs="Tahoma"/>
        </w:rPr>
      </w:pPr>
      <w:r w:rsidRPr="0053629E">
        <w:rPr>
          <w:rFonts w:ascii="Tahoma" w:hAnsi="Tahoma" w:cs="Tahoma"/>
        </w:rPr>
        <w:t>(Nama Perusahaan)</w:t>
      </w:r>
    </w:p>
    <w:p w:rsidR="00837D92" w:rsidRPr="0053629E" w:rsidRDefault="00066320" w:rsidP="00EE17B2">
      <w:pPr>
        <w:spacing w:after="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9264" behindDoc="0" locked="0" layoutInCell="1" allowOverlap="1" wp14:anchorId="490DA015" wp14:editId="2AC32CA8">
                <wp:simplePos x="0" y="0"/>
                <wp:positionH relativeFrom="column">
                  <wp:posOffset>3362325</wp:posOffset>
                </wp:positionH>
                <wp:positionV relativeFrom="paragraph">
                  <wp:posOffset>53340</wp:posOffset>
                </wp:positionV>
                <wp:extent cx="866775" cy="533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AA598C" w:rsidRDefault="00AA598C" w:rsidP="00837D92">
                            <w:pPr>
                              <w:spacing w:after="0" w:line="240" w:lineRule="auto"/>
                              <w:jc w:val="center"/>
                            </w:pPr>
                            <w:proofErr w:type="spellStart"/>
                            <w:r>
                              <w:t>Materai</w:t>
                            </w:r>
                            <w:proofErr w:type="spellEnd"/>
                            <w:r>
                              <w:t xml:space="preserve"> </w:t>
                            </w:r>
                          </w:p>
                          <w:p w:rsidR="00AA598C" w:rsidRDefault="00AA598C" w:rsidP="00837D92">
                            <w:pPr>
                              <w:spacing w:after="0" w:line="240" w:lineRule="auto"/>
                              <w:jc w:val="center"/>
                            </w:pPr>
                            <w:proofErr w:type="spellStart"/>
                            <w:r>
                              <w:t>Rp</w:t>
                            </w:r>
                            <w:proofErr w:type="spellEnd"/>
                            <w:r>
                              <w:t xml:space="preserve">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90DA015" id="_x0000_s1031" style="position:absolute;left:0;text-align:left;margin-left:264.75pt;margin-top:4.2pt;width:68.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JsYC8dtAgAAywQAAA4AAAAAAAAAAAAA&#10;AAAALgIAAGRycy9lMm9Eb2MueG1sUEsBAi0AFAAGAAgAAAAhAPCqsITgAAAACAEAAA8AAAAAAAAA&#10;AAAAAAAAxwQAAGRycy9kb3ducmV2LnhtbFBLBQYAAAAABAAEAPMAAADUBQAAAAA=&#10;" filled="f" strokecolor="windowText" strokeweight=".25pt">
                <v:path arrowok="t"/>
                <v:textbox>
                  <w:txbxContent>
                    <w:p w:rsidR="00AA598C" w:rsidRDefault="00AA598C" w:rsidP="00837D92">
                      <w:pPr>
                        <w:spacing w:after="0" w:line="240" w:lineRule="auto"/>
                        <w:jc w:val="center"/>
                      </w:pPr>
                      <w:proofErr w:type="spellStart"/>
                      <w:r>
                        <w:t>Materai</w:t>
                      </w:r>
                      <w:proofErr w:type="spellEnd"/>
                      <w:r>
                        <w:t xml:space="preserve"> </w:t>
                      </w:r>
                    </w:p>
                    <w:p w:rsidR="00AA598C" w:rsidRDefault="00AA598C" w:rsidP="00837D92">
                      <w:pPr>
                        <w:spacing w:after="0" w:line="240" w:lineRule="auto"/>
                        <w:jc w:val="center"/>
                      </w:pPr>
                      <w:proofErr w:type="spellStart"/>
                      <w:r>
                        <w:t>Rp</w:t>
                      </w:r>
                      <w:proofErr w:type="spellEnd"/>
                      <w:r>
                        <w:t xml:space="preserve"> 6000,-</w:t>
                      </w:r>
                    </w:p>
                  </w:txbxContent>
                </v:textbox>
              </v:rect>
            </w:pict>
          </mc:Fallback>
        </mc:AlternateContent>
      </w:r>
    </w:p>
    <w:p w:rsidR="00837D92" w:rsidRPr="0053629E" w:rsidRDefault="00837D92" w:rsidP="00EE17B2">
      <w:pPr>
        <w:spacing w:after="0"/>
        <w:ind w:leftChars="2200" w:left="4840"/>
        <w:rPr>
          <w:rFonts w:ascii="Tahoma" w:hAnsi="Tahoma" w:cs="Tahoma"/>
        </w:rPr>
      </w:pPr>
    </w:p>
    <w:p w:rsidR="00837D92" w:rsidRPr="0053629E" w:rsidRDefault="00837D92" w:rsidP="00EE17B2">
      <w:pPr>
        <w:spacing w:after="0"/>
        <w:ind w:leftChars="2200" w:left="4840"/>
        <w:rPr>
          <w:rFonts w:ascii="Tahoma" w:hAnsi="Tahoma" w:cs="Tahoma"/>
        </w:rPr>
      </w:pPr>
    </w:p>
    <w:p w:rsidR="00837D92" w:rsidRPr="0053629E" w:rsidRDefault="00837D92" w:rsidP="00EE17B2">
      <w:pPr>
        <w:spacing w:after="0"/>
        <w:ind w:leftChars="2200" w:left="4840"/>
        <w:rPr>
          <w:rFonts w:ascii="Tahoma" w:hAnsi="Tahoma" w:cs="Tahoma"/>
        </w:rPr>
      </w:pPr>
      <w:r w:rsidRPr="0053629E">
        <w:rPr>
          <w:rFonts w:ascii="Tahoma" w:hAnsi="Tahoma" w:cs="Tahoma"/>
        </w:rPr>
        <w:t>(</w:t>
      </w:r>
      <w:proofErr w:type="spellStart"/>
      <w:r w:rsidRPr="0053629E">
        <w:rPr>
          <w:rFonts w:ascii="Tahoma" w:hAnsi="Tahoma" w:cs="Tahoma"/>
        </w:rPr>
        <w:t>Tandatangan</w:t>
      </w:r>
      <w:proofErr w:type="spellEnd"/>
      <w:r w:rsidRPr="0053629E">
        <w:rPr>
          <w:rFonts w:ascii="Tahoma" w:hAnsi="Tahoma" w:cs="Tahoma"/>
        </w:rPr>
        <w:t xml:space="preserve"> dan Cap Perusahaan)</w:t>
      </w:r>
    </w:p>
    <w:p w:rsidR="00837D92" w:rsidRPr="0053629E" w:rsidRDefault="00837D92" w:rsidP="00EE17B2">
      <w:pPr>
        <w:spacing w:after="0"/>
        <w:ind w:leftChars="2200" w:left="4840"/>
        <w:rPr>
          <w:rFonts w:ascii="Tahoma" w:hAnsi="Tahoma" w:cs="Tahoma"/>
        </w:rPr>
      </w:pPr>
      <w:r w:rsidRPr="0053629E">
        <w:rPr>
          <w:rFonts w:ascii="Tahoma" w:hAnsi="Tahoma" w:cs="Tahoma"/>
          <w:u w:val="single"/>
        </w:rPr>
        <w:t xml:space="preserve">(Nama </w:t>
      </w:r>
      <w:proofErr w:type="spellStart"/>
      <w:r w:rsidRPr="0053629E">
        <w:rPr>
          <w:rFonts w:ascii="Tahoma" w:hAnsi="Tahoma" w:cs="Tahoma"/>
          <w:u w:val="single"/>
        </w:rPr>
        <w:t>Lengkap</w:t>
      </w:r>
      <w:proofErr w:type="spellEnd"/>
      <w:r w:rsidRPr="0053629E">
        <w:rPr>
          <w:rFonts w:ascii="Tahoma" w:hAnsi="Tahoma" w:cs="Tahoma"/>
          <w:u w:val="single"/>
        </w:rPr>
        <w:t xml:space="preserve"> Wakil Badan Usaha)</w:t>
      </w:r>
    </w:p>
    <w:p w:rsidR="00331768" w:rsidRPr="00AF2DB6" w:rsidRDefault="00837D92" w:rsidP="00547EEF">
      <w:pPr>
        <w:spacing w:after="0"/>
        <w:ind w:leftChars="2200" w:left="4840"/>
        <w:rPr>
          <w:rFonts w:ascii="Tahoma" w:hAnsi="Tahoma" w:cs="Tahoma"/>
          <w:lang w:val="id-ID"/>
        </w:rPr>
      </w:pPr>
      <w:r w:rsidRPr="0053629E">
        <w:rPr>
          <w:rFonts w:ascii="Tahoma" w:hAnsi="Tahoma" w:cs="Tahoma"/>
        </w:rPr>
        <w:t>(</w:t>
      </w:r>
      <w:proofErr w:type="spellStart"/>
      <w:r w:rsidRPr="0053629E">
        <w:rPr>
          <w:rFonts w:ascii="Tahoma" w:hAnsi="Tahoma" w:cs="Tahoma"/>
        </w:rPr>
        <w:t>Jabatan</w:t>
      </w:r>
      <w:proofErr w:type="spellEnd"/>
      <w:r w:rsidRPr="0053629E">
        <w:rPr>
          <w:rFonts w:ascii="Tahoma" w:hAnsi="Tahoma" w:cs="Tahoma"/>
        </w:rPr>
        <w:t>)</w:t>
      </w:r>
    </w:p>
    <w:sectPr w:rsidR="00331768" w:rsidRPr="00AF2DB6">
      <w:pgSz w:w="11906" w:h="16838"/>
      <w:pgMar w:top="851" w:right="851" w:bottom="851"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Bold">
    <w:panose1 w:val="02020803070505020304"/>
    <w:charset w:val="00"/>
    <w:family w:val="swiss"/>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0"/>
        </w:tabs>
        <w:ind w:left="432" w:hanging="432"/>
      </w:pPr>
      <w:rPr>
        <w:rFonts w:hint="default"/>
      </w:rPr>
    </w:lvl>
    <w:lvl w:ilvl="1">
      <w:start w:val="2"/>
      <w:numFmt w:val="decimal"/>
      <w:lvlText w:val="4.%2"/>
      <w:lvlJc w:val="left"/>
      <w:pPr>
        <w:tabs>
          <w:tab w:val="num" w:pos="0"/>
        </w:tabs>
        <w:ind w:left="576" w:hanging="576"/>
      </w:pPr>
      <w:rPr>
        <w:rFonts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3" w15:restartNumberingAfterBreak="0">
    <w:nsid w:val="00000004"/>
    <w:multiLevelType w:val="multilevel"/>
    <w:tmpl w:val="00000004"/>
    <w:name w:val="WW8Num4"/>
    <w:lvl w:ilvl="0">
      <w:start w:val="1"/>
      <w:numFmt w:val="upperLetter"/>
      <w:lvlText w:val="%1."/>
      <w:lvlJc w:val="left"/>
      <w:pPr>
        <w:tabs>
          <w:tab w:val="num" w:pos="-1166"/>
        </w:tabs>
        <w:ind w:left="360" w:hanging="360"/>
      </w:pPr>
      <w:rPr>
        <w:rFonts w:cs="Times New Roman"/>
        <w:b/>
        <w:sz w:val="24"/>
      </w:rPr>
    </w:lvl>
    <w:lvl w:ilvl="1">
      <w:start w:val="1"/>
      <w:numFmt w:val="lowerLetter"/>
      <w:lvlText w:val="%2."/>
      <w:lvlJc w:val="left"/>
      <w:pPr>
        <w:tabs>
          <w:tab w:val="num" w:pos="-1166"/>
        </w:tabs>
        <w:ind w:left="1080" w:hanging="360"/>
      </w:pPr>
      <w:rPr>
        <w:rFonts w:cs="Times New Roman"/>
        <w:b/>
        <w:sz w:val="24"/>
      </w:rPr>
    </w:lvl>
    <w:lvl w:ilvl="2">
      <w:start w:val="1"/>
      <w:numFmt w:val="lowerRoman"/>
      <w:lvlText w:val="%3."/>
      <w:lvlJc w:val="right"/>
      <w:pPr>
        <w:tabs>
          <w:tab w:val="num" w:pos="-1166"/>
        </w:tabs>
        <w:ind w:left="1800" w:hanging="180"/>
      </w:pPr>
      <w:rPr>
        <w:rFonts w:cs="Times New Roman"/>
        <w:b/>
        <w:sz w:val="24"/>
      </w:rPr>
    </w:lvl>
    <w:lvl w:ilvl="3">
      <w:start w:val="1"/>
      <w:numFmt w:val="decimal"/>
      <w:lvlText w:val="%4."/>
      <w:lvlJc w:val="left"/>
      <w:pPr>
        <w:tabs>
          <w:tab w:val="num" w:pos="-1166"/>
        </w:tabs>
        <w:ind w:left="2520" w:hanging="360"/>
      </w:pPr>
      <w:rPr>
        <w:rFonts w:cs="Times New Roman"/>
        <w:b/>
        <w:sz w:val="24"/>
      </w:rPr>
    </w:lvl>
    <w:lvl w:ilvl="4">
      <w:start w:val="1"/>
      <w:numFmt w:val="lowerLetter"/>
      <w:lvlText w:val="%5."/>
      <w:lvlJc w:val="left"/>
      <w:pPr>
        <w:tabs>
          <w:tab w:val="num" w:pos="-1166"/>
        </w:tabs>
        <w:ind w:left="3240" w:hanging="360"/>
      </w:pPr>
      <w:rPr>
        <w:rFonts w:cs="Times New Roman"/>
        <w:b/>
        <w:sz w:val="24"/>
      </w:rPr>
    </w:lvl>
    <w:lvl w:ilvl="5">
      <w:start w:val="1"/>
      <w:numFmt w:val="lowerRoman"/>
      <w:lvlText w:val="%6."/>
      <w:lvlJc w:val="right"/>
      <w:pPr>
        <w:tabs>
          <w:tab w:val="num" w:pos="-1166"/>
        </w:tabs>
        <w:ind w:left="3960" w:hanging="180"/>
      </w:pPr>
      <w:rPr>
        <w:rFonts w:cs="Times New Roman"/>
        <w:b/>
        <w:sz w:val="24"/>
      </w:rPr>
    </w:lvl>
    <w:lvl w:ilvl="6">
      <w:start w:val="1"/>
      <w:numFmt w:val="decimal"/>
      <w:lvlText w:val="%7."/>
      <w:lvlJc w:val="left"/>
      <w:pPr>
        <w:tabs>
          <w:tab w:val="num" w:pos="-1166"/>
        </w:tabs>
        <w:ind w:left="4680" w:hanging="360"/>
      </w:pPr>
      <w:rPr>
        <w:rFonts w:cs="Times New Roman"/>
        <w:b/>
        <w:sz w:val="24"/>
      </w:rPr>
    </w:lvl>
    <w:lvl w:ilvl="7">
      <w:start w:val="1"/>
      <w:numFmt w:val="lowerLetter"/>
      <w:lvlText w:val="%8."/>
      <w:lvlJc w:val="left"/>
      <w:pPr>
        <w:tabs>
          <w:tab w:val="num" w:pos="-1166"/>
        </w:tabs>
        <w:ind w:left="5400" w:hanging="360"/>
      </w:pPr>
      <w:rPr>
        <w:rFonts w:cs="Times New Roman"/>
        <w:b/>
        <w:sz w:val="24"/>
      </w:rPr>
    </w:lvl>
    <w:lvl w:ilvl="8">
      <w:start w:val="1"/>
      <w:numFmt w:val="lowerRoman"/>
      <w:lvlText w:val="%9."/>
      <w:lvlJc w:val="right"/>
      <w:pPr>
        <w:tabs>
          <w:tab w:val="num" w:pos="-1166"/>
        </w:tabs>
        <w:ind w:left="6120" w:hanging="180"/>
      </w:pPr>
      <w:rPr>
        <w:rFonts w:cs="Times New Roman"/>
        <w:b/>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40" w:hanging="340"/>
      </w:pPr>
      <w:rPr>
        <w:rFonts w:hint="default"/>
        <w:sz w:val="24"/>
        <w:szCs w:val="24"/>
        <w:lang w:val="fi-FI"/>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lang w:val="id-ID" w:eastAsia="ru-RU"/>
      </w:rPr>
    </w:lvl>
  </w:abstractNum>
  <w:abstractNum w:abstractNumId="6" w15:restartNumberingAfterBreak="0">
    <w:nsid w:val="00000007"/>
    <w:multiLevelType w:val="multilevel"/>
    <w:tmpl w:val="B3FEBC4A"/>
    <w:name w:val="WW8Num7"/>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074" w:hanging="3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80" w:hanging="360"/>
      </w:pPr>
      <w:rPr>
        <w:rFonts w:cs="Arial"/>
        <w:sz w:val="24"/>
        <w:szCs w:val="24"/>
        <w:lang w:val="fi-FI"/>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sz w:val="24"/>
        <w:szCs w:val="24"/>
        <w:lang w:val="id-ID" w:eastAsia="ru-RU"/>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86"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C51F0D"/>
    <w:multiLevelType w:val="hybridMultilevel"/>
    <w:tmpl w:val="C420ABF2"/>
    <w:lvl w:ilvl="0" w:tplc="04210001">
      <w:start w:val="1"/>
      <w:numFmt w:val="bullet"/>
      <w:lvlText w:val=""/>
      <w:lvlJc w:val="left"/>
      <w:pPr>
        <w:ind w:left="927"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15:restartNumberingAfterBreak="0">
    <w:nsid w:val="02B91EBC"/>
    <w:multiLevelType w:val="hybridMultilevel"/>
    <w:tmpl w:val="8FC88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35571E4"/>
    <w:multiLevelType w:val="hybridMultilevel"/>
    <w:tmpl w:val="2E606104"/>
    <w:lvl w:ilvl="0" w:tplc="084217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46A0112"/>
    <w:multiLevelType w:val="hybridMultilevel"/>
    <w:tmpl w:val="6C52EEE4"/>
    <w:lvl w:ilvl="0" w:tplc="04210001">
      <w:start w:val="1"/>
      <w:numFmt w:val="bullet"/>
      <w:lvlText w:val=""/>
      <w:lvlJc w:val="left"/>
      <w:pPr>
        <w:ind w:left="2455" w:hanging="360"/>
      </w:pPr>
      <w:rPr>
        <w:rFonts w:ascii="Symbol" w:hAnsi="Symbol" w:hint="default"/>
      </w:rPr>
    </w:lvl>
    <w:lvl w:ilvl="1" w:tplc="04210003" w:tentative="1">
      <w:start w:val="1"/>
      <w:numFmt w:val="bullet"/>
      <w:lvlText w:val="o"/>
      <w:lvlJc w:val="left"/>
      <w:pPr>
        <w:ind w:left="3175" w:hanging="360"/>
      </w:pPr>
      <w:rPr>
        <w:rFonts w:ascii="Courier New" w:hAnsi="Courier New" w:cs="Courier New" w:hint="default"/>
      </w:rPr>
    </w:lvl>
    <w:lvl w:ilvl="2" w:tplc="04210005" w:tentative="1">
      <w:start w:val="1"/>
      <w:numFmt w:val="bullet"/>
      <w:lvlText w:val=""/>
      <w:lvlJc w:val="left"/>
      <w:pPr>
        <w:ind w:left="3895" w:hanging="360"/>
      </w:pPr>
      <w:rPr>
        <w:rFonts w:ascii="Wingdings" w:hAnsi="Wingdings" w:hint="default"/>
      </w:rPr>
    </w:lvl>
    <w:lvl w:ilvl="3" w:tplc="04210001" w:tentative="1">
      <w:start w:val="1"/>
      <w:numFmt w:val="bullet"/>
      <w:lvlText w:val=""/>
      <w:lvlJc w:val="left"/>
      <w:pPr>
        <w:ind w:left="4615" w:hanging="360"/>
      </w:pPr>
      <w:rPr>
        <w:rFonts w:ascii="Symbol" w:hAnsi="Symbol" w:hint="default"/>
      </w:rPr>
    </w:lvl>
    <w:lvl w:ilvl="4" w:tplc="04210003" w:tentative="1">
      <w:start w:val="1"/>
      <w:numFmt w:val="bullet"/>
      <w:lvlText w:val="o"/>
      <w:lvlJc w:val="left"/>
      <w:pPr>
        <w:ind w:left="5335" w:hanging="360"/>
      </w:pPr>
      <w:rPr>
        <w:rFonts w:ascii="Courier New" w:hAnsi="Courier New" w:cs="Courier New" w:hint="default"/>
      </w:rPr>
    </w:lvl>
    <w:lvl w:ilvl="5" w:tplc="04210005" w:tentative="1">
      <w:start w:val="1"/>
      <w:numFmt w:val="bullet"/>
      <w:lvlText w:val=""/>
      <w:lvlJc w:val="left"/>
      <w:pPr>
        <w:ind w:left="6055" w:hanging="360"/>
      </w:pPr>
      <w:rPr>
        <w:rFonts w:ascii="Wingdings" w:hAnsi="Wingdings" w:hint="default"/>
      </w:rPr>
    </w:lvl>
    <w:lvl w:ilvl="6" w:tplc="04210001" w:tentative="1">
      <w:start w:val="1"/>
      <w:numFmt w:val="bullet"/>
      <w:lvlText w:val=""/>
      <w:lvlJc w:val="left"/>
      <w:pPr>
        <w:ind w:left="6775" w:hanging="360"/>
      </w:pPr>
      <w:rPr>
        <w:rFonts w:ascii="Symbol" w:hAnsi="Symbol" w:hint="default"/>
      </w:rPr>
    </w:lvl>
    <w:lvl w:ilvl="7" w:tplc="04210003" w:tentative="1">
      <w:start w:val="1"/>
      <w:numFmt w:val="bullet"/>
      <w:lvlText w:val="o"/>
      <w:lvlJc w:val="left"/>
      <w:pPr>
        <w:ind w:left="7495" w:hanging="360"/>
      </w:pPr>
      <w:rPr>
        <w:rFonts w:ascii="Courier New" w:hAnsi="Courier New" w:cs="Courier New" w:hint="default"/>
      </w:rPr>
    </w:lvl>
    <w:lvl w:ilvl="8" w:tplc="04210005" w:tentative="1">
      <w:start w:val="1"/>
      <w:numFmt w:val="bullet"/>
      <w:lvlText w:val=""/>
      <w:lvlJc w:val="left"/>
      <w:pPr>
        <w:ind w:left="8215" w:hanging="360"/>
      </w:pPr>
      <w:rPr>
        <w:rFonts w:ascii="Wingdings" w:hAnsi="Wingdings" w:hint="default"/>
      </w:rPr>
    </w:lvl>
  </w:abstractNum>
  <w:abstractNum w:abstractNumId="16" w15:restartNumberingAfterBreak="0">
    <w:nsid w:val="04CE773C"/>
    <w:multiLevelType w:val="hybridMultilevel"/>
    <w:tmpl w:val="F7A2987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06A63AE1"/>
    <w:multiLevelType w:val="hybridMultilevel"/>
    <w:tmpl w:val="17CE860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15:restartNumberingAfterBreak="0">
    <w:nsid w:val="0FB70408"/>
    <w:multiLevelType w:val="hybridMultilevel"/>
    <w:tmpl w:val="33B2A63C"/>
    <w:lvl w:ilvl="0" w:tplc="7C8ECBA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176B102A"/>
    <w:multiLevelType w:val="hybridMultilevel"/>
    <w:tmpl w:val="43709D54"/>
    <w:lvl w:ilvl="0" w:tplc="30D6044E">
      <w:start w:val="1"/>
      <w:numFmt w:val="decimal"/>
      <w:lvlText w:val="%1."/>
      <w:lvlJc w:val="left"/>
      <w:pPr>
        <w:ind w:left="720" w:hanging="360"/>
      </w:pPr>
      <w:rPr>
        <w:rFonts w:ascii="Arial" w:hAnsi="Arial" w:cs="Arial" w:hint="default"/>
        <w:b w:val="0"/>
        <w:i w:val="0"/>
        <w:sz w:val="22"/>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B08241A"/>
    <w:multiLevelType w:val="multilevel"/>
    <w:tmpl w:val="5098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3E48D0"/>
    <w:multiLevelType w:val="hybridMultilevel"/>
    <w:tmpl w:val="36DC2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51E2B53"/>
    <w:multiLevelType w:val="hybridMultilevel"/>
    <w:tmpl w:val="8532657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57A35852"/>
    <w:multiLevelType w:val="hybridMultilevel"/>
    <w:tmpl w:val="0D6409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F2B4692"/>
    <w:multiLevelType w:val="hybridMultilevel"/>
    <w:tmpl w:val="D316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1"/>
  </w:num>
  <w:num w:numId="14">
    <w:abstractNumId w:val="15"/>
  </w:num>
  <w:num w:numId="15">
    <w:abstractNumId w:val="13"/>
  </w:num>
  <w:num w:numId="16">
    <w:abstractNumId w:val="21"/>
  </w:num>
  <w:num w:numId="17">
    <w:abstractNumId w:val="14"/>
  </w:num>
  <w:num w:numId="18">
    <w:abstractNumId w:val="12"/>
  </w:num>
  <w:num w:numId="19">
    <w:abstractNumId w:val="20"/>
  </w:num>
  <w:num w:numId="20">
    <w:abstractNumId w:val="23"/>
  </w:num>
  <w:num w:numId="21">
    <w:abstractNumId w:val="22"/>
  </w:num>
  <w:num w:numId="22">
    <w:abstractNumId w:val="17"/>
  </w:num>
  <w:num w:numId="23">
    <w:abstractNumId w:val="16"/>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021"/>
    <w:rsid w:val="00007A7D"/>
    <w:rsid w:val="00066320"/>
    <w:rsid w:val="000A06E6"/>
    <w:rsid w:val="000C6625"/>
    <w:rsid w:val="001932A4"/>
    <w:rsid w:val="001D2270"/>
    <w:rsid w:val="001E0F6F"/>
    <w:rsid w:val="00214E0A"/>
    <w:rsid w:val="002973CC"/>
    <w:rsid w:val="002A5A3A"/>
    <w:rsid w:val="00331768"/>
    <w:rsid w:val="00341021"/>
    <w:rsid w:val="00341F5C"/>
    <w:rsid w:val="00380323"/>
    <w:rsid w:val="0039063D"/>
    <w:rsid w:val="003B1069"/>
    <w:rsid w:val="003D03E1"/>
    <w:rsid w:val="003E04D2"/>
    <w:rsid w:val="00400488"/>
    <w:rsid w:val="00462710"/>
    <w:rsid w:val="004D0B92"/>
    <w:rsid w:val="0053629E"/>
    <w:rsid w:val="00547EEF"/>
    <w:rsid w:val="00585871"/>
    <w:rsid w:val="005B28A9"/>
    <w:rsid w:val="0064723B"/>
    <w:rsid w:val="00663511"/>
    <w:rsid w:val="00677ADE"/>
    <w:rsid w:val="006A2CEE"/>
    <w:rsid w:val="00726D70"/>
    <w:rsid w:val="00731EBB"/>
    <w:rsid w:val="007327FA"/>
    <w:rsid w:val="00751FE3"/>
    <w:rsid w:val="007D43E5"/>
    <w:rsid w:val="007D44DD"/>
    <w:rsid w:val="008365C8"/>
    <w:rsid w:val="00837D92"/>
    <w:rsid w:val="00855197"/>
    <w:rsid w:val="00860D69"/>
    <w:rsid w:val="009078C1"/>
    <w:rsid w:val="00980972"/>
    <w:rsid w:val="00A71551"/>
    <w:rsid w:val="00AA598C"/>
    <w:rsid w:val="00AE519B"/>
    <w:rsid w:val="00AF2DB6"/>
    <w:rsid w:val="00B35551"/>
    <w:rsid w:val="00C27DD9"/>
    <w:rsid w:val="00C55CD6"/>
    <w:rsid w:val="00C741F6"/>
    <w:rsid w:val="00D010FE"/>
    <w:rsid w:val="00D11908"/>
    <w:rsid w:val="00D32271"/>
    <w:rsid w:val="00D905EF"/>
    <w:rsid w:val="00DF6C79"/>
    <w:rsid w:val="00E012E6"/>
    <w:rsid w:val="00E71C58"/>
    <w:rsid w:val="00EA536E"/>
    <w:rsid w:val="00EB1B66"/>
    <w:rsid w:val="00EE17B2"/>
    <w:rsid w:val="00F26609"/>
    <w:rsid w:val="00F47D36"/>
    <w:rsid w:val="00F815BD"/>
    <w:rsid w:val="00FB014D"/>
    <w:rsid w:val="00FE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CC193B"/>
  <w15:docId w15:val="{B70ED191-71CF-4303-98D4-B385F7A2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tabs>
        <w:tab w:val="num" w:pos="0"/>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tabs>
        <w:tab w:val="num" w:pos="0"/>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tabs>
        <w:tab w:val="num" w:pos="0"/>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num" w:pos="0"/>
      </w:tabs>
      <w:spacing w:before="240" w:after="60"/>
      <w:ind w:left="1008" w:hanging="1008"/>
      <w:outlineLvl w:val="4"/>
    </w:pPr>
    <w:rPr>
      <w:b/>
      <w:bCs/>
      <w:i/>
      <w:iCs/>
      <w:sz w:val="26"/>
      <w:szCs w:val="26"/>
    </w:rPr>
  </w:style>
  <w:style w:type="paragraph" w:styleId="Heading6">
    <w:name w:val="heading 6"/>
    <w:basedOn w:val="Normal"/>
    <w:next w:val="Normal"/>
    <w:qFormat/>
    <w:pPr>
      <w:tabs>
        <w:tab w:val="num" w:pos="0"/>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num" w:pos="0"/>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num" w:pos="0"/>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tabs>
        <w:tab w:val="num" w:pos="360"/>
      </w:tabs>
      <w:suppressAutoHyphens w:val="0"/>
      <w:spacing w:after="160" w:line="240" w:lineRule="auto"/>
      <w:ind w:left="360" w:hanging="360"/>
    </w:pPr>
    <w:rPr>
      <w:rFonts w:ascii="Times New Roman" w:hAnsi="Times New Roman" w:cs="Times New Roman"/>
      <w:szCs w:val="20"/>
    </w:rPr>
  </w:style>
  <w:style w:type="paragraph" w:customStyle="1" w:styleId="StyleHeading114ptBold">
    <w:name w:val="Style Heading 1 + 14 pt Bold"/>
    <w:basedOn w:val="Heading1"/>
    <w:pPr>
      <w:tabs>
        <w:tab w:val="clear" w:pos="0"/>
      </w:tabs>
      <w:suppressAutoHyphens w:val="0"/>
      <w:spacing w:before="0" w:after="120" w:line="240" w:lineRule="auto"/>
      <w:ind w:left="0" w:firstLine="0"/>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8090">
      <w:bodyDiv w:val="1"/>
      <w:marLeft w:val="0"/>
      <w:marRight w:val="0"/>
      <w:marTop w:val="0"/>
      <w:marBottom w:val="0"/>
      <w:divBdr>
        <w:top w:val="none" w:sz="0" w:space="0" w:color="auto"/>
        <w:left w:val="none" w:sz="0" w:space="0" w:color="auto"/>
        <w:bottom w:val="none" w:sz="0" w:space="0" w:color="auto"/>
        <w:right w:val="none" w:sz="0" w:space="0" w:color="auto"/>
      </w:divBdr>
    </w:div>
    <w:div w:id="640430225">
      <w:bodyDiv w:val="1"/>
      <w:marLeft w:val="0"/>
      <w:marRight w:val="0"/>
      <w:marTop w:val="0"/>
      <w:marBottom w:val="0"/>
      <w:divBdr>
        <w:top w:val="none" w:sz="0" w:space="0" w:color="auto"/>
        <w:left w:val="none" w:sz="0" w:space="0" w:color="auto"/>
        <w:bottom w:val="none" w:sz="0" w:space="0" w:color="auto"/>
        <w:right w:val="none" w:sz="0" w:space="0" w:color="auto"/>
      </w:divBdr>
    </w:div>
    <w:div w:id="922447390">
      <w:bodyDiv w:val="1"/>
      <w:marLeft w:val="0"/>
      <w:marRight w:val="0"/>
      <w:marTop w:val="0"/>
      <w:marBottom w:val="0"/>
      <w:divBdr>
        <w:top w:val="none" w:sz="0" w:space="0" w:color="auto"/>
        <w:left w:val="none" w:sz="0" w:space="0" w:color="auto"/>
        <w:bottom w:val="none" w:sz="0" w:space="0" w:color="auto"/>
        <w:right w:val="none" w:sz="0" w:space="0" w:color="auto"/>
      </w:divBdr>
    </w:div>
    <w:div w:id="13657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PT</vt:lpstr>
    </vt:vector>
  </TitlesOfParts>
  <Company>I</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dc:title>
  <dc:creator>Pusat Material</dc:creator>
  <cp:lastModifiedBy>Juliandre Caesar</cp:lastModifiedBy>
  <cp:revision>4</cp:revision>
  <cp:lastPrinted>2017-02-28T06:54:00Z</cp:lastPrinted>
  <dcterms:created xsi:type="dcterms:W3CDTF">2017-12-08T01:46:00Z</dcterms:created>
  <dcterms:modified xsi:type="dcterms:W3CDTF">2018-10-05T01:12:00Z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PT.Pindad (Persero)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