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65C8" w:rsidRPr="003D7A5F" w:rsidRDefault="008365C8" w:rsidP="008365C8">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3D7A5F">
        <w:rPr>
          <w:rFonts w:ascii="Tahoma" w:hAnsi="Tahoma" w:cs="Tahoma"/>
          <w:lang w:val="id-ID"/>
        </w:rPr>
        <w:t>Lampiran 1</w:t>
      </w:r>
    </w:p>
    <w:p w:rsidR="008365C8" w:rsidRPr="003D7A5F" w:rsidRDefault="003D03E1" w:rsidP="008365C8">
      <w:pPr>
        <w:tabs>
          <w:tab w:val="left" w:pos="540"/>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bookmarkStart w:id="0" w:name="_Hlk488910335"/>
      <w:r w:rsidRPr="003D7A5F">
        <w:rPr>
          <w:rFonts w:ascii="Tahoma" w:hAnsi="Tahoma" w:cs="Tahoma"/>
          <w:b/>
          <w:lang w:val="id-ID"/>
        </w:rPr>
        <w:t>RINCIAN</w:t>
      </w:r>
      <w:r w:rsidR="008365C8" w:rsidRPr="003D7A5F">
        <w:rPr>
          <w:rFonts w:ascii="Tahoma" w:hAnsi="Tahoma" w:cs="Tahoma"/>
        </w:rPr>
        <w:t xml:space="preserve"> </w:t>
      </w:r>
      <w:r w:rsidR="008365C8" w:rsidRPr="003D7A5F">
        <w:rPr>
          <w:rFonts w:ascii="Tahoma" w:hAnsi="Tahoma" w:cs="Tahoma"/>
          <w:b/>
          <w:bCs/>
        </w:rPr>
        <w:t>DOKUMEN PELELANGAN</w:t>
      </w:r>
    </w:p>
    <w:p w:rsidR="008365C8" w:rsidRPr="003D7A5F" w:rsidRDefault="008365C8" w:rsidP="0053629E">
      <w:pPr>
        <w:tabs>
          <w:tab w:val="left" w:pos="540"/>
          <w:tab w:val="left" w:pos="900"/>
          <w:tab w:val="left" w:pos="1080"/>
          <w:tab w:val="left" w:pos="1530"/>
          <w:tab w:val="left" w:pos="1890"/>
          <w:tab w:val="left" w:pos="2880"/>
          <w:tab w:val="left" w:pos="3150"/>
          <w:tab w:val="left" w:pos="3690"/>
        </w:tabs>
        <w:spacing w:after="120" w:line="240" w:lineRule="auto"/>
        <w:jc w:val="both"/>
        <w:rPr>
          <w:rFonts w:ascii="Tahoma" w:hAnsi="Tahoma" w:cs="Tahoma"/>
          <w:b/>
          <w:bCs/>
          <w:lang w:val="id-ID"/>
        </w:rPr>
      </w:pPr>
    </w:p>
    <w:p w:rsidR="008365C8" w:rsidRPr="003D7A5F" w:rsidRDefault="0053629E" w:rsidP="0053629E">
      <w:pPr>
        <w:pStyle w:val="ListParagraph"/>
        <w:numPr>
          <w:ilvl w:val="0"/>
          <w:numId w:val="24"/>
        </w:numPr>
        <w:tabs>
          <w:tab w:val="left" w:pos="851"/>
        </w:tabs>
        <w:spacing w:after="120" w:line="240" w:lineRule="auto"/>
        <w:ind w:left="851" w:hanging="425"/>
        <w:jc w:val="both"/>
        <w:rPr>
          <w:rFonts w:ascii="Tahoma" w:hAnsi="Tahoma" w:cs="Tahoma"/>
          <w:b/>
          <w:bCs/>
          <w:lang w:val="id-ID"/>
        </w:rPr>
      </w:pPr>
      <w:r w:rsidRPr="003D7A5F">
        <w:rPr>
          <w:rFonts w:ascii="Tahoma" w:hAnsi="Tahoma" w:cs="Tahoma"/>
          <w:b/>
          <w:bCs/>
          <w:lang w:val="id-ID"/>
        </w:rPr>
        <w:t>DOKUMEN PENDAFTARAN</w:t>
      </w:r>
    </w:p>
    <w:p w:rsidR="0053629E" w:rsidRPr="003D7A5F" w:rsidRDefault="0053629E" w:rsidP="0053629E">
      <w:pPr>
        <w:tabs>
          <w:tab w:val="left" w:pos="851"/>
        </w:tabs>
        <w:spacing w:after="0" w:line="240" w:lineRule="auto"/>
        <w:ind w:left="851"/>
        <w:jc w:val="both"/>
        <w:rPr>
          <w:rFonts w:ascii="Tahoma" w:hAnsi="Tahoma" w:cs="Tahoma"/>
          <w:b/>
          <w:lang w:val="id-ID"/>
        </w:rPr>
      </w:pPr>
      <w:r w:rsidRPr="003D7A5F">
        <w:rPr>
          <w:rFonts w:ascii="Tahoma" w:hAnsi="Tahoma" w:cs="Tahoma"/>
          <w:b/>
          <w:lang w:val="id-ID"/>
        </w:rPr>
        <w:t>Dokumen yang wajib dikirimkan via Email pada saat mendaftar mengikuti Pelelangan :</w:t>
      </w:r>
    </w:p>
    <w:p w:rsidR="0053629E" w:rsidRPr="003D7A5F" w:rsidRDefault="0053629E" w:rsidP="003B1069">
      <w:pPr>
        <w:numPr>
          <w:ilvl w:val="0"/>
          <w:numId w:val="12"/>
        </w:numPr>
        <w:tabs>
          <w:tab w:val="left" w:pos="1276"/>
        </w:tabs>
        <w:spacing w:before="60" w:after="60" w:line="240" w:lineRule="auto"/>
        <w:ind w:left="1276" w:hanging="425"/>
        <w:jc w:val="both"/>
        <w:rPr>
          <w:rFonts w:ascii="Tahoma" w:hAnsi="Tahoma" w:cs="Tahoma"/>
          <w:b/>
          <w:bCs/>
          <w:lang w:val="id-ID"/>
        </w:rPr>
      </w:pPr>
      <w:r w:rsidRPr="003D7A5F">
        <w:rPr>
          <w:rFonts w:ascii="Tahoma" w:hAnsi="Tahoma" w:cs="Tahoma"/>
          <w:lang w:val="fi-FI"/>
        </w:rPr>
        <w:t>Formulir Isian Kualifikasi Peserta Pengadaan</w:t>
      </w:r>
      <w:r w:rsidRPr="003D7A5F">
        <w:rPr>
          <w:rFonts w:ascii="Tahoma" w:hAnsi="Tahoma" w:cs="Tahoma"/>
          <w:lang w:val="id-ID"/>
        </w:rPr>
        <w:t xml:space="preserve"> </w:t>
      </w:r>
      <w:r w:rsidRPr="003D7A5F">
        <w:rPr>
          <w:rFonts w:ascii="Tahoma" w:hAnsi="Tahoma" w:cs="Tahoma"/>
          <w:bCs/>
          <w:lang w:val="id-ID"/>
        </w:rPr>
        <w:t>(Softcopy) (LAMPIRAN 2)</w:t>
      </w:r>
    </w:p>
    <w:p w:rsidR="0053629E" w:rsidRPr="003D7A5F" w:rsidRDefault="0053629E" w:rsidP="003B1069">
      <w:pPr>
        <w:numPr>
          <w:ilvl w:val="0"/>
          <w:numId w:val="12"/>
        </w:numPr>
        <w:tabs>
          <w:tab w:val="left" w:pos="1276"/>
        </w:tabs>
        <w:spacing w:before="60" w:after="60" w:line="240" w:lineRule="auto"/>
        <w:ind w:left="1276" w:hanging="425"/>
        <w:jc w:val="both"/>
        <w:rPr>
          <w:rFonts w:ascii="Tahoma" w:hAnsi="Tahoma" w:cs="Tahoma"/>
          <w:lang w:val="fi-FI"/>
        </w:rPr>
      </w:pPr>
      <w:r w:rsidRPr="003D7A5F">
        <w:rPr>
          <w:rFonts w:ascii="Tahoma" w:hAnsi="Tahoma" w:cs="Tahoma"/>
          <w:lang w:val="fi-FI"/>
        </w:rPr>
        <w:t>Surat Pernyataan Berminat</w:t>
      </w:r>
      <w:r w:rsidRPr="003D7A5F">
        <w:rPr>
          <w:rFonts w:ascii="Tahoma" w:hAnsi="Tahoma" w:cs="Tahoma"/>
          <w:lang w:val="id-ID"/>
        </w:rPr>
        <w:t xml:space="preserve"> </w:t>
      </w:r>
      <w:r w:rsidRPr="003D7A5F">
        <w:rPr>
          <w:rFonts w:ascii="Tahoma" w:hAnsi="Tahoma" w:cs="Tahoma"/>
          <w:bCs/>
          <w:lang w:val="fi-FI"/>
        </w:rPr>
        <w:t>Untuk Mengikuti Proses Pengadaan</w:t>
      </w:r>
      <w:r w:rsidRPr="003D7A5F">
        <w:rPr>
          <w:rFonts w:ascii="Tahoma" w:hAnsi="Tahoma" w:cs="Tahoma"/>
          <w:lang w:val="id-ID"/>
        </w:rPr>
        <w:t xml:space="preserve"> </w:t>
      </w:r>
      <w:r w:rsidRPr="003D7A5F">
        <w:rPr>
          <w:rFonts w:ascii="Tahoma" w:hAnsi="Tahoma" w:cs="Tahoma"/>
          <w:bCs/>
          <w:lang w:val="id-ID"/>
        </w:rPr>
        <w:t>(Softcopy) (LAMPIRAN 3)</w:t>
      </w:r>
    </w:p>
    <w:p w:rsidR="0053629E" w:rsidRPr="003D7A5F" w:rsidRDefault="0053629E" w:rsidP="003B1069">
      <w:pPr>
        <w:numPr>
          <w:ilvl w:val="0"/>
          <w:numId w:val="12"/>
        </w:numPr>
        <w:tabs>
          <w:tab w:val="left" w:pos="1276"/>
        </w:tabs>
        <w:spacing w:before="60" w:after="60" w:line="240" w:lineRule="auto"/>
        <w:ind w:left="1276" w:hanging="425"/>
        <w:jc w:val="both"/>
        <w:rPr>
          <w:rFonts w:ascii="Tahoma" w:hAnsi="Tahoma" w:cs="Tahoma"/>
          <w:b/>
          <w:i/>
          <w:lang w:val="fi-FI"/>
        </w:rPr>
      </w:pPr>
      <w:r w:rsidRPr="003D7A5F">
        <w:rPr>
          <w:rFonts w:ascii="Tahoma" w:hAnsi="Tahoma" w:cs="Tahoma"/>
          <w:lang w:val="fi-FI"/>
        </w:rPr>
        <w:t xml:space="preserve">Surat Permohonan Menjadi Rekanan </w:t>
      </w:r>
      <w:r w:rsidRPr="003D7A5F">
        <w:rPr>
          <w:rFonts w:ascii="Tahoma" w:hAnsi="Tahoma" w:cs="Tahoma"/>
          <w:b/>
          <w:i/>
          <w:lang w:val="fi-FI"/>
        </w:rPr>
        <w:t>(</w:t>
      </w:r>
      <w:r w:rsidRPr="003D7A5F">
        <w:rPr>
          <w:rFonts w:ascii="Tahoma" w:hAnsi="Tahoma" w:cs="Tahoma"/>
          <w:b/>
          <w:i/>
          <w:lang w:val="id-ID"/>
        </w:rPr>
        <w:t xml:space="preserve">Hanya </w:t>
      </w:r>
      <w:r w:rsidRPr="003D7A5F">
        <w:rPr>
          <w:rFonts w:ascii="Tahoma" w:hAnsi="Tahoma" w:cs="Tahoma"/>
          <w:b/>
          <w:i/>
          <w:lang w:val="fi-FI"/>
        </w:rPr>
        <w:t>Bagi Calon Peserta yang Sebelumnya Belum Terdaftar/Belum Pernah Bekerjasama dengan PT Pindad (Persero</w:t>
      </w:r>
      <w:r w:rsidRPr="003D7A5F">
        <w:rPr>
          <w:rFonts w:ascii="Tahoma" w:hAnsi="Tahoma" w:cs="Tahoma"/>
          <w:b/>
          <w:i/>
          <w:lang w:val="id-ID"/>
        </w:rPr>
        <w:t>)</w:t>
      </w:r>
      <w:r w:rsidRPr="003D7A5F">
        <w:rPr>
          <w:rFonts w:ascii="Tahoma" w:hAnsi="Tahoma" w:cs="Tahoma"/>
          <w:b/>
          <w:i/>
          <w:lang w:val="fi-FI"/>
        </w:rPr>
        <w:t>)</w:t>
      </w:r>
      <w:r w:rsidRPr="003D7A5F">
        <w:rPr>
          <w:rFonts w:ascii="Tahoma" w:hAnsi="Tahoma" w:cs="Tahoma"/>
          <w:bCs/>
          <w:lang w:val="id-ID"/>
        </w:rPr>
        <w:t xml:space="preserve"> (Softcopy) (LAMPIRAN 4)</w:t>
      </w:r>
    </w:p>
    <w:p w:rsidR="00380323" w:rsidRPr="003D7A5F" w:rsidRDefault="0053629E" w:rsidP="00380323">
      <w:pPr>
        <w:pStyle w:val="ListParagraph"/>
        <w:numPr>
          <w:ilvl w:val="0"/>
          <w:numId w:val="24"/>
        </w:numPr>
        <w:spacing w:before="120" w:after="0" w:line="240" w:lineRule="auto"/>
        <w:ind w:left="850" w:hanging="425"/>
        <w:jc w:val="both"/>
        <w:rPr>
          <w:rFonts w:ascii="Tahoma" w:hAnsi="Tahoma" w:cs="Tahoma"/>
          <w:b/>
          <w:bCs/>
          <w:lang w:val="id-ID"/>
        </w:rPr>
      </w:pPr>
      <w:r w:rsidRPr="003D7A5F">
        <w:rPr>
          <w:rFonts w:ascii="Tahoma" w:hAnsi="Tahoma" w:cs="Tahoma"/>
          <w:b/>
          <w:bCs/>
          <w:lang w:val="id-ID"/>
        </w:rPr>
        <w:t>DOKUMEN KUALIFIKASI</w:t>
      </w:r>
    </w:p>
    <w:p w:rsidR="00380323" w:rsidRPr="003D7A5F" w:rsidRDefault="00380323" w:rsidP="00380323">
      <w:pPr>
        <w:spacing w:after="0" w:line="240" w:lineRule="auto"/>
        <w:ind w:left="851"/>
        <w:jc w:val="both"/>
        <w:rPr>
          <w:rFonts w:ascii="Tahoma" w:hAnsi="Tahoma" w:cs="Tahoma"/>
          <w:b/>
          <w:lang w:val="id-ID"/>
        </w:rPr>
      </w:pPr>
      <w:r w:rsidRPr="003D7A5F">
        <w:rPr>
          <w:rFonts w:ascii="Tahoma" w:hAnsi="Tahoma" w:cs="Tahoma"/>
          <w:b/>
          <w:lang w:val="id-ID"/>
        </w:rPr>
        <w:t>Dokumen yang wajib diserahkan secara langsung kepada Panitia Pengadaan Barang/Jasa segera setelah melakukan pendaftaran via Email:</w:t>
      </w:r>
    </w:p>
    <w:p w:rsidR="00380323" w:rsidRPr="003D7A5F" w:rsidRDefault="00380323" w:rsidP="00380323">
      <w:pPr>
        <w:numPr>
          <w:ilvl w:val="0"/>
          <w:numId w:val="9"/>
        </w:numPr>
        <w:spacing w:before="60" w:after="60" w:line="240" w:lineRule="auto"/>
        <w:ind w:left="1276" w:hanging="425"/>
        <w:jc w:val="both"/>
        <w:rPr>
          <w:rFonts w:ascii="Tahoma" w:hAnsi="Tahoma" w:cs="Tahoma"/>
          <w:lang w:val="fi-FI"/>
        </w:rPr>
      </w:pPr>
      <w:proofErr w:type="spellStart"/>
      <w:r w:rsidRPr="003D7A5F">
        <w:rPr>
          <w:rFonts w:ascii="Tahoma" w:hAnsi="Tahoma" w:cs="Tahoma"/>
        </w:rPr>
        <w:t>Formulir</w:t>
      </w:r>
      <w:proofErr w:type="spellEnd"/>
      <w:r w:rsidRPr="003D7A5F">
        <w:rPr>
          <w:rFonts w:ascii="Tahoma" w:hAnsi="Tahoma" w:cs="Tahoma"/>
        </w:rPr>
        <w:t xml:space="preserve"> </w:t>
      </w:r>
      <w:proofErr w:type="spellStart"/>
      <w:r w:rsidRPr="003D7A5F">
        <w:rPr>
          <w:rFonts w:ascii="Tahoma" w:hAnsi="Tahoma" w:cs="Tahoma"/>
        </w:rPr>
        <w:t>Isian</w:t>
      </w:r>
      <w:proofErr w:type="spellEnd"/>
      <w:r w:rsidRPr="003D7A5F">
        <w:rPr>
          <w:rFonts w:ascii="Tahoma" w:hAnsi="Tahoma" w:cs="Tahoma"/>
        </w:rPr>
        <w:t xml:space="preserve"> </w:t>
      </w:r>
      <w:proofErr w:type="spellStart"/>
      <w:r w:rsidRPr="003D7A5F">
        <w:rPr>
          <w:rFonts w:ascii="Tahoma" w:hAnsi="Tahoma" w:cs="Tahoma"/>
        </w:rPr>
        <w:t>Kualifikasi</w:t>
      </w:r>
      <w:proofErr w:type="spellEnd"/>
      <w:r w:rsidRPr="003D7A5F">
        <w:rPr>
          <w:rFonts w:ascii="Tahoma" w:hAnsi="Tahoma" w:cs="Tahoma"/>
        </w:rPr>
        <w:t xml:space="preserve"> </w:t>
      </w:r>
      <w:proofErr w:type="spellStart"/>
      <w:r w:rsidRPr="003D7A5F">
        <w:rPr>
          <w:rFonts w:ascii="Tahoma" w:hAnsi="Tahoma" w:cs="Tahoma"/>
        </w:rPr>
        <w:t>Peserta</w:t>
      </w:r>
      <w:proofErr w:type="spellEnd"/>
      <w:r w:rsidRPr="003D7A5F">
        <w:rPr>
          <w:rFonts w:ascii="Tahoma" w:hAnsi="Tahoma" w:cs="Tahoma"/>
        </w:rPr>
        <w:t xml:space="preserve"> </w:t>
      </w:r>
      <w:proofErr w:type="spellStart"/>
      <w:r w:rsidRPr="003D7A5F">
        <w:rPr>
          <w:rFonts w:ascii="Tahoma" w:hAnsi="Tahoma" w:cs="Tahoma"/>
        </w:rPr>
        <w:t>Pengadaan</w:t>
      </w:r>
      <w:proofErr w:type="spellEnd"/>
      <w:r w:rsidRPr="003D7A5F">
        <w:rPr>
          <w:rFonts w:ascii="Tahoma" w:hAnsi="Tahoma" w:cs="Tahoma"/>
          <w:lang w:val="id-ID"/>
        </w:rPr>
        <w:t xml:space="preserve"> </w:t>
      </w:r>
      <w:r w:rsidRPr="003D7A5F">
        <w:rPr>
          <w:rFonts w:ascii="Tahoma" w:hAnsi="Tahoma" w:cs="Tahoma"/>
        </w:rPr>
        <w:t>(</w:t>
      </w:r>
      <w:proofErr w:type="spellStart"/>
      <w:r w:rsidRPr="003D7A5F">
        <w:rPr>
          <w:rFonts w:ascii="Tahoma" w:hAnsi="Tahoma" w:cs="Tahoma"/>
        </w:rPr>
        <w:t>Asli</w:t>
      </w:r>
      <w:proofErr w:type="spellEnd"/>
      <w:r w:rsidRPr="003D7A5F">
        <w:rPr>
          <w:rFonts w:ascii="Tahoma" w:hAnsi="Tahoma" w:cs="Tahoma"/>
        </w:rPr>
        <w:t>)</w:t>
      </w:r>
      <w:r w:rsidRPr="003D7A5F">
        <w:rPr>
          <w:rFonts w:ascii="Tahoma" w:hAnsi="Tahoma" w:cs="Tahoma"/>
          <w:lang w:val="id-ID"/>
        </w:rPr>
        <w:t xml:space="preserve"> </w:t>
      </w:r>
      <w:r w:rsidRPr="003D7A5F">
        <w:rPr>
          <w:rFonts w:ascii="Tahoma" w:hAnsi="Tahoma" w:cs="Tahoma"/>
          <w:bCs/>
          <w:lang w:val="id-ID"/>
        </w:rPr>
        <w:t>(LAMPIRAN 2)</w:t>
      </w:r>
    </w:p>
    <w:p w:rsidR="00380323" w:rsidRPr="003D7A5F" w:rsidRDefault="00380323" w:rsidP="00380323">
      <w:pPr>
        <w:numPr>
          <w:ilvl w:val="0"/>
          <w:numId w:val="9"/>
        </w:numPr>
        <w:spacing w:before="60" w:after="60" w:line="240" w:lineRule="auto"/>
        <w:ind w:left="1276" w:hanging="425"/>
        <w:jc w:val="both"/>
        <w:rPr>
          <w:rFonts w:ascii="Tahoma" w:hAnsi="Tahoma" w:cs="Tahoma"/>
          <w:lang w:val="fi-FI"/>
        </w:rPr>
      </w:pPr>
      <w:r w:rsidRPr="003D7A5F">
        <w:rPr>
          <w:rFonts w:ascii="Tahoma" w:hAnsi="Tahoma" w:cs="Tahoma"/>
          <w:lang w:val="id-ID"/>
        </w:rPr>
        <w:t xml:space="preserve">Surat Pernyataan Berminat </w:t>
      </w:r>
      <w:r w:rsidRPr="003D7A5F">
        <w:rPr>
          <w:rFonts w:ascii="Tahoma" w:hAnsi="Tahoma" w:cs="Tahoma"/>
          <w:bCs/>
          <w:lang w:val="fi-FI"/>
        </w:rPr>
        <w:t>Untuk Mengikuti Proses Pengadaan</w:t>
      </w:r>
      <w:r w:rsidRPr="003D7A5F">
        <w:rPr>
          <w:rFonts w:ascii="Tahoma" w:hAnsi="Tahoma" w:cs="Tahoma"/>
          <w:lang w:val="id-ID"/>
        </w:rPr>
        <w:t xml:space="preserve"> (Asli) (LAMPIRAN 3)</w:t>
      </w:r>
    </w:p>
    <w:p w:rsidR="00380323" w:rsidRPr="003D7A5F" w:rsidRDefault="00380323" w:rsidP="00380323">
      <w:pPr>
        <w:numPr>
          <w:ilvl w:val="0"/>
          <w:numId w:val="9"/>
        </w:numPr>
        <w:spacing w:before="60" w:after="60" w:line="240" w:lineRule="auto"/>
        <w:ind w:left="1276" w:hanging="425"/>
        <w:jc w:val="both"/>
        <w:rPr>
          <w:rFonts w:ascii="Tahoma" w:hAnsi="Tahoma" w:cs="Tahoma"/>
          <w:lang w:val="fi-FI"/>
        </w:rPr>
      </w:pPr>
      <w:r w:rsidRPr="003D7A5F">
        <w:rPr>
          <w:rFonts w:ascii="Tahoma" w:hAnsi="Tahoma" w:cs="Tahoma"/>
          <w:lang w:val="fi-FI"/>
        </w:rPr>
        <w:t xml:space="preserve">Surat Permohonan Menjadi Rekanan </w:t>
      </w:r>
      <w:r w:rsidRPr="003D7A5F">
        <w:rPr>
          <w:rFonts w:ascii="Tahoma" w:hAnsi="Tahoma" w:cs="Tahoma"/>
          <w:b/>
          <w:i/>
          <w:lang w:val="fi-FI"/>
        </w:rPr>
        <w:t>(</w:t>
      </w:r>
      <w:r w:rsidRPr="003D7A5F">
        <w:rPr>
          <w:rFonts w:ascii="Tahoma" w:hAnsi="Tahoma" w:cs="Tahoma"/>
          <w:b/>
          <w:i/>
          <w:lang w:val="id-ID"/>
        </w:rPr>
        <w:t xml:space="preserve">Hanya </w:t>
      </w:r>
      <w:r w:rsidRPr="003D7A5F">
        <w:rPr>
          <w:rFonts w:ascii="Tahoma" w:hAnsi="Tahoma" w:cs="Tahoma"/>
          <w:b/>
          <w:i/>
          <w:lang w:val="fi-FI"/>
        </w:rPr>
        <w:t>Bagi Calon Peserta yang Sebelumnya Belum Terdaftar/Belum Pernah Bekerjasama dengan PT Pindad (Persero</w:t>
      </w:r>
      <w:r w:rsidRPr="003D7A5F">
        <w:rPr>
          <w:rFonts w:ascii="Tahoma" w:hAnsi="Tahoma" w:cs="Tahoma"/>
          <w:b/>
          <w:i/>
          <w:lang w:val="id-ID"/>
        </w:rPr>
        <w:t>)</w:t>
      </w:r>
      <w:r w:rsidRPr="003D7A5F">
        <w:rPr>
          <w:rFonts w:ascii="Tahoma" w:hAnsi="Tahoma" w:cs="Tahoma"/>
          <w:b/>
          <w:i/>
          <w:lang w:val="fi-FI"/>
        </w:rPr>
        <w:t>)</w:t>
      </w:r>
      <w:r w:rsidRPr="003D7A5F">
        <w:rPr>
          <w:rFonts w:ascii="Tahoma" w:hAnsi="Tahoma" w:cs="Tahoma"/>
          <w:bCs/>
          <w:lang w:val="id-ID"/>
        </w:rPr>
        <w:t xml:space="preserve"> (</w:t>
      </w:r>
      <w:r w:rsidRPr="003D7A5F">
        <w:rPr>
          <w:rFonts w:ascii="Tahoma" w:hAnsi="Tahoma" w:cs="Tahoma"/>
          <w:lang w:val="id-ID"/>
        </w:rPr>
        <w:t>Asli</w:t>
      </w:r>
      <w:r w:rsidRPr="003D7A5F">
        <w:rPr>
          <w:rFonts w:ascii="Tahoma" w:hAnsi="Tahoma" w:cs="Tahoma"/>
          <w:bCs/>
          <w:lang w:val="id-ID"/>
        </w:rPr>
        <w:t>) (LAMPIRAN 4)</w:t>
      </w:r>
    </w:p>
    <w:p w:rsidR="00380323" w:rsidRPr="003D7A5F" w:rsidRDefault="00380323" w:rsidP="00380323">
      <w:pPr>
        <w:numPr>
          <w:ilvl w:val="0"/>
          <w:numId w:val="9"/>
        </w:numPr>
        <w:spacing w:before="60" w:after="60" w:line="240" w:lineRule="auto"/>
        <w:ind w:left="1276" w:hanging="425"/>
        <w:jc w:val="both"/>
        <w:rPr>
          <w:rFonts w:ascii="Tahoma" w:hAnsi="Tahoma" w:cs="Tahoma"/>
          <w:lang w:val="fi-FI"/>
        </w:rPr>
      </w:pPr>
      <w:r w:rsidRPr="003D7A5F">
        <w:rPr>
          <w:rFonts w:ascii="Tahoma" w:hAnsi="Tahoma" w:cs="Tahoma"/>
          <w:lang w:val="id-ID"/>
        </w:rPr>
        <w:t>Surat Pernyataan Kebenaran Dokumen (Asli) (LAMPIRAN 5)</w:t>
      </w:r>
    </w:p>
    <w:p w:rsidR="00380323" w:rsidRPr="003D7A5F" w:rsidRDefault="00380323" w:rsidP="00380323">
      <w:pPr>
        <w:numPr>
          <w:ilvl w:val="0"/>
          <w:numId w:val="9"/>
        </w:numPr>
        <w:spacing w:before="60" w:after="60" w:line="240" w:lineRule="auto"/>
        <w:ind w:left="1276" w:hanging="425"/>
        <w:jc w:val="both"/>
        <w:rPr>
          <w:rFonts w:ascii="Tahoma" w:hAnsi="Tahoma" w:cs="Tahoma"/>
          <w:lang w:val="fi-FI"/>
        </w:rPr>
      </w:pPr>
      <w:r w:rsidRPr="003D7A5F">
        <w:rPr>
          <w:rFonts w:ascii="Tahoma" w:hAnsi="Tahoma" w:cs="Tahoma"/>
          <w:lang w:val="id-ID"/>
        </w:rPr>
        <w:t>Surat Bukti Keagenan / Distributor Resmi (Salinan/Fotokopi)</w:t>
      </w:r>
    </w:p>
    <w:p w:rsidR="00380323" w:rsidRPr="003D7A5F" w:rsidRDefault="00380323" w:rsidP="00380323">
      <w:pPr>
        <w:numPr>
          <w:ilvl w:val="0"/>
          <w:numId w:val="9"/>
        </w:numPr>
        <w:spacing w:before="60" w:after="60" w:line="240" w:lineRule="auto"/>
        <w:ind w:left="1276" w:hanging="425"/>
        <w:jc w:val="both"/>
        <w:rPr>
          <w:rFonts w:ascii="Tahoma" w:hAnsi="Tahoma" w:cs="Tahoma"/>
        </w:rPr>
      </w:pPr>
      <w:r w:rsidRPr="003D7A5F">
        <w:rPr>
          <w:rFonts w:ascii="Tahoma" w:hAnsi="Tahoma" w:cs="Tahoma"/>
          <w:lang w:val="id-ID"/>
        </w:rPr>
        <w:t>Izin Usaha yang terdiri dari :</w:t>
      </w:r>
    </w:p>
    <w:p w:rsidR="00380323" w:rsidRPr="003D7A5F" w:rsidRDefault="00380323" w:rsidP="00380323">
      <w:pPr>
        <w:numPr>
          <w:ilvl w:val="0"/>
          <w:numId w:val="21"/>
        </w:numPr>
        <w:tabs>
          <w:tab w:val="left" w:pos="1560"/>
        </w:tabs>
        <w:spacing w:before="60" w:after="60" w:line="240" w:lineRule="auto"/>
        <w:ind w:left="1560" w:hanging="284"/>
        <w:jc w:val="both"/>
        <w:rPr>
          <w:rFonts w:ascii="Tahoma" w:hAnsi="Tahoma" w:cs="Tahoma"/>
        </w:rPr>
      </w:pPr>
      <w:r w:rsidRPr="003D7A5F">
        <w:rPr>
          <w:rFonts w:ascii="Tahoma" w:hAnsi="Tahoma" w:cs="Tahoma"/>
          <w:lang w:val="fi-FI"/>
        </w:rPr>
        <w:t xml:space="preserve">Surat Izin Usaha Perdagangan (SIUP) </w:t>
      </w:r>
      <w:r w:rsidRPr="003D7A5F">
        <w:rPr>
          <w:rFonts w:ascii="Tahoma" w:hAnsi="Tahoma" w:cs="Tahoma"/>
          <w:b/>
          <w:lang w:val="id-ID"/>
        </w:rPr>
        <w:t xml:space="preserve">Non-Kecil </w:t>
      </w:r>
      <w:r w:rsidRPr="003D7A5F">
        <w:rPr>
          <w:rFonts w:ascii="Tahoma" w:hAnsi="Tahoma" w:cs="Tahoma"/>
          <w:lang w:val="fi-FI"/>
        </w:rPr>
        <w:t xml:space="preserve">atau Surat Izin Usaha di </w:t>
      </w:r>
      <w:proofErr w:type="spellStart"/>
      <w:r w:rsidRPr="003D7A5F">
        <w:rPr>
          <w:rFonts w:ascii="Tahoma" w:hAnsi="Tahoma" w:cs="Tahoma"/>
          <w:b/>
        </w:rPr>
        <w:t>bidang</w:t>
      </w:r>
      <w:proofErr w:type="spellEnd"/>
      <w:r w:rsidRPr="003D7A5F">
        <w:rPr>
          <w:rFonts w:ascii="Tahoma" w:hAnsi="Tahoma" w:cs="Tahoma"/>
          <w:b/>
        </w:rPr>
        <w:t xml:space="preserve"> </w:t>
      </w:r>
      <w:r w:rsidRPr="003D7A5F">
        <w:rPr>
          <w:rFonts w:ascii="Tahoma" w:hAnsi="Tahoma" w:cs="Tahoma"/>
          <w:lang w:val="fi-FI"/>
        </w:rPr>
        <w:t>yang sesuai dengan</w:t>
      </w:r>
      <w:r w:rsidRPr="003D7A5F">
        <w:rPr>
          <w:rFonts w:ascii="Tahoma" w:hAnsi="Tahoma" w:cs="Tahoma"/>
          <w:lang w:val="id-ID"/>
        </w:rPr>
        <w:t xml:space="preserve"> ketentuan</w:t>
      </w:r>
      <w:r w:rsidRPr="003D7A5F">
        <w:rPr>
          <w:rFonts w:ascii="Tahoma" w:hAnsi="Tahoma" w:cs="Tahoma"/>
          <w:lang w:val="fi-FI"/>
        </w:rPr>
        <w:t xml:space="preserve"> pengadaan ini yang dikeluarkan oleh Instansi Pemerintah yang berwenang dan masih berlaku (</w:t>
      </w:r>
      <w:r w:rsidRPr="003D7A5F">
        <w:rPr>
          <w:rFonts w:ascii="Tahoma" w:hAnsi="Tahoma" w:cs="Tahoma"/>
          <w:lang w:val="id-ID"/>
        </w:rPr>
        <w:t>Salinan/Fotokopi</w:t>
      </w:r>
      <w:r w:rsidRPr="003D7A5F">
        <w:rPr>
          <w:rFonts w:ascii="Tahoma" w:hAnsi="Tahoma" w:cs="Tahoma"/>
          <w:lang w:val="fi-FI"/>
        </w:rPr>
        <w:t>)</w:t>
      </w:r>
    </w:p>
    <w:p w:rsidR="00380323" w:rsidRPr="003D7A5F"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3D7A5F">
        <w:rPr>
          <w:rFonts w:ascii="Tahoma" w:hAnsi="Tahoma" w:cs="Tahoma"/>
        </w:rPr>
        <w:t>S</w:t>
      </w:r>
      <w:r w:rsidRPr="003D7A5F">
        <w:rPr>
          <w:rFonts w:ascii="Tahoma" w:hAnsi="Tahoma" w:cs="Tahoma"/>
          <w:lang w:val="id-ID"/>
        </w:rPr>
        <w:t>urat Izin Tempat Usaha (SITU) atau Surat Keterangan Domisili Perusahaan, yang masih berlaku (Salinan/Fotokopi)</w:t>
      </w:r>
    </w:p>
    <w:p w:rsidR="00380323" w:rsidRPr="003D7A5F"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3D7A5F">
        <w:rPr>
          <w:rFonts w:ascii="Tahoma" w:hAnsi="Tahoma" w:cs="Tahoma"/>
          <w:lang w:val="id-ID"/>
        </w:rPr>
        <w:t>Tanda Daftar Perusahaan (Salinan/Fotokopi)</w:t>
      </w:r>
    </w:p>
    <w:p w:rsidR="00380323" w:rsidRPr="003D7A5F" w:rsidRDefault="00380323" w:rsidP="00380323">
      <w:pPr>
        <w:numPr>
          <w:ilvl w:val="0"/>
          <w:numId w:val="9"/>
        </w:numPr>
        <w:spacing w:before="60" w:after="60" w:line="240" w:lineRule="auto"/>
        <w:ind w:left="1276" w:hanging="425"/>
        <w:jc w:val="both"/>
        <w:rPr>
          <w:rFonts w:ascii="Tahoma" w:hAnsi="Tahoma" w:cs="Tahoma"/>
          <w:lang w:val="fi-FI"/>
        </w:rPr>
      </w:pPr>
      <w:r w:rsidRPr="003D7A5F">
        <w:rPr>
          <w:rFonts w:ascii="Tahoma" w:hAnsi="Tahoma" w:cs="Tahoma"/>
          <w:lang w:val="id-ID"/>
        </w:rPr>
        <w:t>Company Profile (Salinan/Fotokopi)</w:t>
      </w:r>
    </w:p>
    <w:p w:rsidR="00380323" w:rsidRPr="003D7A5F" w:rsidRDefault="00380323" w:rsidP="00380323">
      <w:pPr>
        <w:numPr>
          <w:ilvl w:val="0"/>
          <w:numId w:val="9"/>
        </w:numPr>
        <w:spacing w:before="60" w:after="60" w:line="240" w:lineRule="auto"/>
        <w:ind w:left="1276" w:hanging="425"/>
        <w:jc w:val="both"/>
        <w:rPr>
          <w:rFonts w:ascii="Tahoma" w:hAnsi="Tahoma" w:cs="Tahoma"/>
        </w:rPr>
      </w:pPr>
      <w:r w:rsidRPr="003D7A5F">
        <w:rPr>
          <w:rFonts w:ascii="Tahoma" w:hAnsi="Tahoma" w:cs="Tahoma"/>
          <w:lang w:val="fi-FI"/>
        </w:rPr>
        <w:t>Akte Pendirian Perusahaan dan Akte Perubahan Terakhir (</w:t>
      </w:r>
      <w:r w:rsidRPr="003D7A5F">
        <w:rPr>
          <w:rFonts w:ascii="Tahoma" w:hAnsi="Tahoma" w:cs="Tahoma"/>
          <w:lang w:val="id-ID"/>
        </w:rPr>
        <w:t>Salinan/Fotokopi</w:t>
      </w:r>
      <w:r w:rsidRPr="003D7A5F">
        <w:rPr>
          <w:rFonts w:ascii="Tahoma" w:hAnsi="Tahoma" w:cs="Tahoma"/>
          <w:lang w:val="fi-FI"/>
        </w:rPr>
        <w:t xml:space="preserve">) </w:t>
      </w:r>
    </w:p>
    <w:p w:rsidR="00380323" w:rsidRPr="003D7A5F" w:rsidRDefault="00380323" w:rsidP="00380323">
      <w:pPr>
        <w:numPr>
          <w:ilvl w:val="0"/>
          <w:numId w:val="9"/>
        </w:numPr>
        <w:spacing w:before="60" w:after="60" w:line="240" w:lineRule="auto"/>
        <w:ind w:left="1276" w:hanging="425"/>
        <w:jc w:val="both"/>
        <w:rPr>
          <w:rFonts w:ascii="Tahoma" w:hAnsi="Tahoma" w:cs="Tahoma"/>
        </w:rPr>
      </w:pPr>
      <w:proofErr w:type="spellStart"/>
      <w:r w:rsidRPr="003D7A5F">
        <w:rPr>
          <w:rFonts w:ascii="Tahoma" w:hAnsi="Tahoma" w:cs="Tahoma"/>
        </w:rPr>
        <w:t>Laporan</w:t>
      </w:r>
      <w:proofErr w:type="spellEnd"/>
      <w:r w:rsidRPr="003D7A5F">
        <w:rPr>
          <w:rFonts w:ascii="Tahoma" w:hAnsi="Tahoma" w:cs="Tahoma"/>
        </w:rPr>
        <w:t xml:space="preserve"> </w:t>
      </w:r>
      <w:proofErr w:type="spellStart"/>
      <w:r w:rsidRPr="003D7A5F">
        <w:rPr>
          <w:rFonts w:ascii="Tahoma" w:hAnsi="Tahoma" w:cs="Tahoma"/>
        </w:rPr>
        <w:t>Keuangan</w:t>
      </w:r>
      <w:proofErr w:type="spellEnd"/>
      <w:r w:rsidRPr="003D7A5F">
        <w:rPr>
          <w:rFonts w:ascii="Tahoma" w:hAnsi="Tahoma" w:cs="Tahoma"/>
        </w:rPr>
        <w:t xml:space="preserve"> Perusahaan minimal </w:t>
      </w:r>
      <w:proofErr w:type="spellStart"/>
      <w:r w:rsidRPr="003D7A5F">
        <w:rPr>
          <w:rFonts w:ascii="Tahoma" w:hAnsi="Tahoma" w:cs="Tahoma"/>
        </w:rPr>
        <w:t>Tahun</w:t>
      </w:r>
      <w:proofErr w:type="spellEnd"/>
      <w:r w:rsidRPr="003D7A5F">
        <w:rPr>
          <w:rFonts w:ascii="Tahoma" w:hAnsi="Tahoma" w:cs="Tahoma"/>
        </w:rPr>
        <w:t xml:space="preserve"> </w:t>
      </w:r>
      <w:proofErr w:type="spellStart"/>
      <w:r w:rsidRPr="003D7A5F">
        <w:rPr>
          <w:rFonts w:ascii="Tahoma" w:hAnsi="Tahoma" w:cs="Tahoma"/>
        </w:rPr>
        <w:t>Buku</w:t>
      </w:r>
      <w:proofErr w:type="spellEnd"/>
      <w:r w:rsidRPr="003D7A5F">
        <w:rPr>
          <w:rFonts w:ascii="Tahoma" w:hAnsi="Tahoma" w:cs="Tahoma"/>
        </w:rPr>
        <w:t xml:space="preserve"> 2015</w:t>
      </w:r>
      <w:r w:rsidRPr="003D7A5F">
        <w:rPr>
          <w:rFonts w:ascii="Tahoma" w:hAnsi="Tahoma" w:cs="Tahoma"/>
          <w:lang w:val="id-ID"/>
        </w:rPr>
        <w:t xml:space="preserve"> </w:t>
      </w:r>
      <w:proofErr w:type="spellStart"/>
      <w:r w:rsidRPr="003D7A5F">
        <w:rPr>
          <w:rFonts w:ascii="Tahoma" w:hAnsi="Tahoma" w:cs="Tahoma"/>
        </w:rPr>
        <w:t>dan</w:t>
      </w:r>
      <w:proofErr w:type="spellEnd"/>
      <w:r w:rsidRPr="003D7A5F">
        <w:rPr>
          <w:rFonts w:ascii="Tahoma" w:hAnsi="Tahoma" w:cs="Tahoma"/>
        </w:rPr>
        <w:t xml:space="preserve"> 2016</w:t>
      </w:r>
      <w:r w:rsidRPr="003D7A5F">
        <w:rPr>
          <w:rFonts w:ascii="Tahoma" w:hAnsi="Tahoma" w:cs="Tahoma"/>
          <w:lang w:val="id-ID"/>
        </w:rPr>
        <w:t xml:space="preserve"> (Audited)</w:t>
      </w:r>
      <w:r w:rsidRPr="003D7A5F">
        <w:rPr>
          <w:rFonts w:ascii="Tahoma" w:hAnsi="Tahoma" w:cs="Tahoma"/>
        </w:rPr>
        <w:t xml:space="preserve"> (</w:t>
      </w:r>
      <w:r w:rsidRPr="003D7A5F">
        <w:rPr>
          <w:rFonts w:ascii="Tahoma" w:hAnsi="Tahoma" w:cs="Tahoma"/>
          <w:lang w:val="id-ID"/>
        </w:rPr>
        <w:t>Salinan/Fotokopi</w:t>
      </w:r>
      <w:r w:rsidRPr="003D7A5F">
        <w:rPr>
          <w:rFonts w:ascii="Tahoma" w:hAnsi="Tahoma" w:cs="Tahoma"/>
        </w:rPr>
        <w:t>)</w:t>
      </w:r>
      <w:r w:rsidRPr="003D7A5F">
        <w:rPr>
          <w:rFonts w:ascii="Tahoma" w:hAnsi="Tahoma" w:cs="Tahoma"/>
          <w:lang w:val="id-ID"/>
        </w:rPr>
        <w:t xml:space="preserve"> meliputi :</w:t>
      </w:r>
    </w:p>
    <w:p w:rsidR="00380323" w:rsidRPr="003D7A5F" w:rsidRDefault="00380323" w:rsidP="00380323">
      <w:pPr>
        <w:numPr>
          <w:ilvl w:val="0"/>
          <w:numId w:val="23"/>
        </w:numPr>
        <w:spacing w:before="60" w:after="60" w:line="240" w:lineRule="auto"/>
        <w:ind w:left="1560" w:hanging="284"/>
        <w:jc w:val="both"/>
        <w:rPr>
          <w:rFonts w:ascii="Tahoma" w:hAnsi="Tahoma" w:cs="Tahoma"/>
          <w:lang w:val="id-ID"/>
        </w:rPr>
      </w:pPr>
      <w:r w:rsidRPr="003D7A5F">
        <w:rPr>
          <w:rFonts w:ascii="Tahoma" w:hAnsi="Tahoma" w:cs="Tahoma"/>
          <w:lang w:val="id-ID"/>
        </w:rPr>
        <w:t>Neraca</w:t>
      </w:r>
    </w:p>
    <w:p w:rsidR="00380323" w:rsidRPr="003D7A5F" w:rsidRDefault="00380323" w:rsidP="00380323">
      <w:pPr>
        <w:numPr>
          <w:ilvl w:val="0"/>
          <w:numId w:val="23"/>
        </w:numPr>
        <w:spacing w:before="60" w:after="60" w:line="240" w:lineRule="auto"/>
        <w:ind w:left="1560" w:hanging="284"/>
        <w:jc w:val="both"/>
        <w:rPr>
          <w:rFonts w:ascii="Tahoma" w:hAnsi="Tahoma" w:cs="Tahoma"/>
          <w:lang w:val="id-ID"/>
        </w:rPr>
      </w:pPr>
      <w:r w:rsidRPr="003D7A5F">
        <w:rPr>
          <w:rFonts w:ascii="Tahoma" w:hAnsi="Tahoma" w:cs="Tahoma"/>
          <w:lang w:val="id-ID"/>
        </w:rPr>
        <w:t>Laba Rugi</w:t>
      </w:r>
    </w:p>
    <w:p w:rsidR="00380323" w:rsidRPr="003D7A5F" w:rsidRDefault="00380323" w:rsidP="00380323">
      <w:pPr>
        <w:numPr>
          <w:ilvl w:val="0"/>
          <w:numId w:val="23"/>
        </w:numPr>
        <w:spacing w:before="60" w:after="60" w:line="240" w:lineRule="auto"/>
        <w:ind w:left="1560" w:hanging="284"/>
        <w:jc w:val="both"/>
        <w:rPr>
          <w:rFonts w:ascii="Tahoma" w:hAnsi="Tahoma" w:cs="Tahoma"/>
          <w:lang w:val="id-ID"/>
        </w:rPr>
      </w:pPr>
      <w:r w:rsidRPr="003D7A5F">
        <w:rPr>
          <w:rFonts w:ascii="Tahoma" w:hAnsi="Tahoma" w:cs="Tahoma"/>
          <w:lang w:val="id-ID"/>
        </w:rPr>
        <w:t>Cash Flow</w:t>
      </w:r>
    </w:p>
    <w:p w:rsidR="00380323" w:rsidRPr="003D7A5F" w:rsidRDefault="00380323" w:rsidP="00380323">
      <w:pPr>
        <w:numPr>
          <w:ilvl w:val="0"/>
          <w:numId w:val="23"/>
        </w:numPr>
        <w:spacing w:before="60" w:after="60" w:line="240" w:lineRule="auto"/>
        <w:ind w:left="1560" w:hanging="284"/>
        <w:jc w:val="both"/>
        <w:rPr>
          <w:rFonts w:ascii="Tahoma" w:hAnsi="Tahoma" w:cs="Tahoma"/>
          <w:lang w:val="id-ID"/>
        </w:rPr>
      </w:pPr>
      <w:r w:rsidRPr="003D7A5F">
        <w:rPr>
          <w:rFonts w:ascii="Tahoma" w:hAnsi="Tahoma" w:cs="Tahoma"/>
          <w:lang w:val="id-ID"/>
        </w:rPr>
        <w:t>Perubahan Equitas</w:t>
      </w:r>
    </w:p>
    <w:p w:rsidR="00380323" w:rsidRPr="003D7A5F" w:rsidRDefault="00380323" w:rsidP="00380323">
      <w:pPr>
        <w:numPr>
          <w:ilvl w:val="0"/>
          <w:numId w:val="9"/>
        </w:numPr>
        <w:spacing w:before="60" w:after="60" w:line="240" w:lineRule="auto"/>
        <w:ind w:left="1276" w:hanging="425"/>
        <w:jc w:val="both"/>
        <w:rPr>
          <w:rFonts w:ascii="Tahoma" w:hAnsi="Tahoma" w:cs="Tahoma"/>
        </w:rPr>
      </w:pPr>
      <w:r w:rsidRPr="003D7A5F">
        <w:rPr>
          <w:rFonts w:ascii="Tahoma" w:hAnsi="Tahoma" w:cs="Tahoma"/>
          <w:lang w:val="id-ID"/>
        </w:rPr>
        <w:t>Dokumen Pajak yang terdiri dari :</w:t>
      </w:r>
    </w:p>
    <w:p w:rsidR="00380323" w:rsidRPr="003D7A5F" w:rsidRDefault="00380323" w:rsidP="00380323">
      <w:pPr>
        <w:numPr>
          <w:ilvl w:val="0"/>
          <w:numId w:val="22"/>
        </w:numPr>
        <w:spacing w:before="60" w:after="60" w:line="240" w:lineRule="auto"/>
        <w:ind w:left="1560" w:hanging="284"/>
        <w:jc w:val="both"/>
        <w:rPr>
          <w:rFonts w:ascii="Tahoma" w:hAnsi="Tahoma" w:cs="Tahoma"/>
          <w:lang w:val="id-ID"/>
        </w:rPr>
      </w:pPr>
      <w:r w:rsidRPr="003D7A5F">
        <w:rPr>
          <w:rFonts w:ascii="Tahoma" w:hAnsi="Tahoma" w:cs="Tahoma"/>
          <w:lang w:val="id-ID"/>
        </w:rPr>
        <w:t>Nomor Pokok Wajib Pajak (NPWP) (Salinan/Fotokopi)</w:t>
      </w:r>
    </w:p>
    <w:p w:rsidR="00380323" w:rsidRPr="003D7A5F" w:rsidRDefault="00380323" w:rsidP="00380323">
      <w:pPr>
        <w:numPr>
          <w:ilvl w:val="0"/>
          <w:numId w:val="22"/>
        </w:numPr>
        <w:spacing w:before="60" w:after="60" w:line="240" w:lineRule="auto"/>
        <w:ind w:left="1560" w:hanging="284"/>
        <w:jc w:val="both"/>
        <w:rPr>
          <w:rFonts w:ascii="Tahoma" w:hAnsi="Tahoma" w:cs="Tahoma"/>
          <w:lang w:val="id-ID"/>
        </w:rPr>
      </w:pPr>
      <w:r w:rsidRPr="003D7A5F">
        <w:rPr>
          <w:rFonts w:ascii="Tahoma" w:hAnsi="Tahoma" w:cs="Tahoma"/>
          <w:lang w:val="id-ID"/>
        </w:rPr>
        <w:t>Surat Pengukuhan Pengusaha Kena Pajak (PKP) dari Ditjen Pajak (Salinan/Fotokopi)</w:t>
      </w:r>
    </w:p>
    <w:p w:rsidR="00380323" w:rsidRPr="003D7A5F" w:rsidRDefault="00380323" w:rsidP="00380323">
      <w:pPr>
        <w:numPr>
          <w:ilvl w:val="0"/>
          <w:numId w:val="22"/>
        </w:numPr>
        <w:spacing w:before="60" w:after="60" w:line="240" w:lineRule="auto"/>
        <w:ind w:left="1560" w:hanging="284"/>
        <w:jc w:val="both"/>
        <w:rPr>
          <w:rFonts w:ascii="Tahoma" w:hAnsi="Tahoma" w:cs="Tahoma"/>
          <w:lang w:val="id-ID"/>
        </w:rPr>
      </w:pPr>
      <w:r w:rsidRPr="003D7A5F">
        <w:rPr>
          <w:rFonts w:ascii="Tahoma" w:hAnsi="Tahoma" w:cs="Tahoma"/>
        </w:rPr>
        <w:t>B</w:t>
      </w:r>
      <w:r w:rsidRPr="003D7A5F">
        <w:rPr>
          <w:rFonts w:ascii="Tahoma" w:hAnsi="Tahoma" w:cs="Tahoma"/>
          <w:lang w:val="id-ID"/>
        </w:rPr>
        <w:t>ukti Pelaporan Surat Pajak Tahunan (SPT) Badan tahun terakhir  (Salinan/Fotokopi)</w:t>
      </w:r>
    </w:p>
    <w:p w:rsidR="00380323" w:rsidRPr="003D7A5F" w:rsidRDefault="00380323" w:rsidP="00380323">
      <w:pPr>
        <w:numPr>
          <w:ilvl w:val="0"/>
          <w:numId w:val="22"/>
        </w:numPr>
        <w:spacing w:before="60" w:after="60" w:line="240" w:lineRule="auto"/>
        <w:ind w:left="1560" w:hanging="284"/>
        <w:jc w:val="both"/>
        <w:rPr>
          <w:rFonts w:ascii="Tahoma" w:hAnsi="Tahoma" w:cs="Tahoma"/>
          <w:lang w:val="id-ID"/>
        </w:rPr>
      </w:pPr>
      <w:r w:rsidRPr="003D7A5F">
        <w:rPr>
          <w:rFonts w:ascii="Tahoma" w:hAnsi="Tahoma" w:cs="Tahoma"/>
          <w:lang w:val="id-ID"/>
        </w:rPr>
        <w:t>Bukti Pelaporan Surat Pajak Tahunan (SPT) Masa PPh21 &amp; PPn 3 (Tiga) bulan terakhir  (Salinan/Fotokopi)</w:t>
      </w:r>
    </w:p>
    <w:p w:rsidR="00380323" w:rsidRPr="003D7A5F" w:rsidRDefault="00380323" w:rsidP="00380323">
      <w:pPr>
        <w:numPr>
          <w:ilvl w:val="0"/>
          <w:numId w:val="9"/>
        </w:numPr>
        <w:spacing w:before="60" w:after="60" w:line="240" w:lineRule="auto"/>
        <w:ind w:left="1276" w:hanging="425"/>
        <w:jc w:val="both"/>
        <w:rPr>
          <w:rFonts w:ascii="Tahoma" w:hAnsi="Tahoma" w:cs="Tahoma"/>
          <w:lang w:val="id-ID"/>
        </w:rPr>
      </w:pPr>
      <w:r w:rsidRPr="003D7A5F">
        <w:rPr>
          <w:rFonts w:ascii="Tahoma" w:hAnsi="Tahoma" w:cs="Tahoma"/>
          <w:lang w:val="id-ID"/>
        </w:rPr>
        <w:t xml:space="preserve">Daftar Susunan Pemilik Modal (Salinan/Fotokopi) </w:t>
      </w:r>
    </w:p>
    <w:p w:rsidR="00380323" w:rsidRPr="003D7A5F" w:rsidRDefault="00380323" w:rsidP="00380323">
      <w:pPr>
        <w:numPr>
          <w:ilvl w:val="0"/>
          <w:numId w:val="9"/>
        </w:numPr>
        <w:spacing w:before="60" w:after="60" w:line="240" w:lineRule="auto"/>
        <w:ind w:left="1276" w:hanging="425"/>
        <w:jc w:val="both"/>
        <w:rPr>
          <w:rFonts w:ascii="Tahoma" w:hAnsi="Tahoma" w:cs="Tahoma"/>
          <w:lang w:val="id-ID"/>
        </w:rPr>
      </w:pPr>
      <w:r w:rsidRPr="003D7A5F">
        <w:rPr>
          <w:rFonts w:ascii="Tahoma" w:hAnsi="Tahoma" w:cs="Tahoma"/>
          <w:lang w:val="id-ID"/>
        </w:rPr>
        <w:t xml:space="preserve">Daftar Susunan Pengurus Perusahaan / Struktur Organisasi (Salinan/Fotokopi) </w:t>
      </w:r>
    </w:p>
    <w:p w:rsidR="00380323" w:rsidRPr="003D7A5F" w:rsidRDefault="00380323" w:rsidP="00380323">
      <w:pPr>
        <w:numPr>
          <w:ilvl w:val="0"/>
          <w:numId w:val="9"/>
        </w:numPr>
        <w:spacing w:before="60" w:after="60" w:line="240" w:lineRule="auto"/>
        <w:ind w:left="1276" w:hanging="425"/>
        <w:jc w:val="both"/>
        <w:rPr>
          <w:rFonts w:ascii="Tahoma" w:hAnsi="Tahoma" w:cs="Tahoma"/>
          <w:lang w:val="id-ID"/>
        </w:rPr>
      </w:pPr>
      <w:r w:rsidRPr="003D7A5F">
        <w:rPr>
          <w:rFonts w:ascii="Tahoma" w:hAnsi="Tahoma" w:cs="Tahoma"/>
          <w:lang w:val="id-ID"/>
        </w:rPr>
        <w:t>Daftar Pengalaman Pekerjaan yang terkait dengan objek pengadaan, yang dibuktikan dengan menyerahkan salinan kontrak/Purchase Order (PO) (Salinan/Fotokopi)</w:t>
      </w:r>
    </w:p>
    <w:p w:rsidR="00380323" w:rsidRPr="003D7A5F" w:rsidRDefault="00380323" w:rsidP="00380323">
      <w:pPr>
        <w:numPr>
          <w:ilvl w:val="0"/>
          <w:numId w:val="9"/>
        </w:numPr>
        <w:spacing w:before="60" w:after="60" w:line="240" w:lineRule="auto"/>
        <w:ind w:left="1276" w:hanging="425"/>
        <w:jc w:val="both"/>
        <w:rPr>
          <w:rFonts w:ascii="Tahoma" w:hAnsi="Tahoma" w:cs="Tahoma"/>
          <w:lang w:val="sv-SE"/>
        </w:rPr>
      </w:pPr>
      <w:r w:rsidRPr="003D7A5F">
        <w:rPr>
          <w:rFonts w:ascii="Tahoma" w:hAnsi="Tahoma" w:cs="Tahoma"/>
          <w:lang w:val="sv-SE"/>
        </w:rPr>
        <w:t>Referensi Bank dari Bank BUMN / BUMS / BUMD (Asli)</w:t>
      </w:r>
      <w:r w:rsidRPr="003D7A5F">
        <w:rPr>
          <w:rFonts w:ascii="Tahoma" w:hAnsi="Tahoma" w:cs="Tahoma"/>
          <w:lang w:val="id-ID"/>
        </w:rPr>
        <w:t xml:space="preserve"> (dapat diserahkan maksimal pada saat proses Penjelasan Teknis / Aanwijzing)</w:t>
      </w:r>
    </w:p>
    <w:p w:rsidR="008365C8" w:rsidRPr="003D7A5F" w:rsidRDefault="008365C8" w:rsidP="00380323">
      <w:pPr>
        <w:pStyle w:val="ListParagraph"/>
        <w:numPr>
          <w:ilvl w:val="0"/>
          <w:numId w:val="24"/>
        </w:numPr>
        <w:spacing w:before="120" w:after="0" w:line="240" w:lineRule="auto"/>
        <w:ind w:left="850" w:hanging="425"/>
        <w:jc w:val="both"/>
        <w:rPr>
          <w:rFonts w:ascii="Tahoma" w:hAnsi="Tahoma" w:cs="Tahoma"/>
          <w:b/>
          <w:bCs/>
          <w:lang w:val="id-ID"/>
        </w:rPr>
      </w:pPr>
      <w:r w:rsidRPr="003D7A5F">
        <w:rPr>
          <w:rFonts w:ascii="Tahoma" w:hAnsi="Tahoma" w:cs="Tahoma"/>
          <w:b/>
          <w:lang w:val="id-ID"/>
        </w:rPr>
        <w:lastRenderedPageBreak/>
        <w:t>DOKUMEN PENAWARAN</w:t>
      </w:r>
    </w:p>
    <w:p w:rsidR="008365C8" w:rsidRPr="003D7A5F" w:rsidRDefault="008365C8" w:rsidP="00380323">
      <w:pPr>
        <w:spacing w:after="120" w:line="240" w:lineRule="auto"/>
        <w:ind w:left="851"/>
        <w:jc w:val="both"/>
        <w:rPr>
          <w:rFonts w:ascii="Tahoma" w:hAnsi="Tahoma" w:cs="Tahoma"/>
          <w:b/>
          <w:lang w:val="id-ID"/>
        </w:rPr>
      </w:pPr>
      <w:r w:rsidRPr="003D7A5F">
        <w:rPr>
          <w:rFonts w:ascii="Tahoma" w:hAnsi="Tahoma" w:cs="Tahoma"/>
          <w:b/>
          <w:lang w:val="id-ID"/>
        </w:rPr>
        <w:t>Dokumen yang wajib diserahkan</w:t>
      </w:r>
      <w:r w:rsidR="00C27DD9" w:rsidRPr="003D7A5F">
        <w:rPr>
          <w:rFonts w:ascii="Tahoma" w:hAnsi="Tahoma" w:cs="Tahoma"/>
          <w:b/>
          <w:lang w:val="id-ID"/>
        </w:rPr>
        <w:t xml:space="preserve"> secara langsung kepada Panitia Pengadaan Barang/Jasa</w:t>
      </w:r>
      <w:r w:rsidRPr="003D7A5F">
        <w:rPr>
          <w:rFonts w:ascii="Tahoma" w:hAnsi="Tahoma" w:cs="Tahoma"/>
          <w:b/>
          <w:lang w:val="id-ID"/>
        </w:rPr>
        <w:t xml:space="preserve"> pada saat Penawaran Harga :</w:t>
      </w:r>
    </w:p>
    <w:p w:rsidR="008365C8" w:rsidRPr="003D7A5F" w:rsidRDefault="009078C1" w:rsidP="00380323">
      <w:pPr>
        <w:pStyle w:val="ListParagraph"/>
        <w:numPr>
          <w:ilvl w:val="0"/>
          <w:numId w:val="16"/>
        </w:numPr>
        <w:tabs>
          <w:tab w:val="left" w:pos="1134"/>
        </w:tabs>
        <w:spacing w:after="120" w:line="240" w:lineRule="auto"/>
        <w:ind w:left="1134" w:hanging="283"/>
        <w:jc w:val="both"/>
        <w:rPr>
          <w:rFonts w:ascii="Tahoma" w:hAnsi="Tahoma" w:cs="Tahoma"/>
          <w:lang w:val="id-ID"/>
        </w:rPr>
      </w:pPr>
      <w:r w:rsidRPr="003D7A5F">
        <w:rPr>
          <w:rFonts w:ascii="Tahoma" w:hAnsi="Tahoma" w:cs="Tahoma"/>
          <w:lang w:val="id-ID"/>
        </w:rPr>
        <w:t xml:space="preserve">Surat Penawaran </w:t>
      </w:r>
      <w:r w:rsidRPr="003D7A5F">
        <w:rPr>
          <w:rFonts w:ascii="Tahoma" w:hAnsi="Tahoma" w:cs="Tahoma"/>
        </w:rPr>
        <w:t>(</w:t>
      </w:r>
      <w:proofErr w:type="spellStart"/>
      <w:r w:rsidRPr="003D7A5F">
        <w:rPr>
          <w:rFonts w:ascii="Tahoma" w:hAnsi="Tahoma" w:cs="Tahoma"/>
        </w:rPr>
        <w:t>Asli</w:t>
      </w:r>
      <w:proofErr w:type="spellEnd"/>
      <w:r w:rsidRPr="003D7A5F">
        <w:rPr>
          <w:rFonts w:ascii="Tahoma" w:hAnsi="Tahoma" w:cs="Tahoma"/>
        </w:rPr>
        <w:t>)</w:t>
      </w:r>
      <w:r w:rsidRPr="003D7A5F">
        <w:rPr>
          <w:rFonts w:ascii="Tahoma" w:hAnsi="Tahoma" w:cs="Tahoma"/>
          <w:lang w:val="id-ID"/>
        </w:rPr>
        <w:t xml:space="preserve"> </w:t>
      </w:r>
      <w:r w:rsidR="008365C8" w:rsidRPr="003D7A5F">
        <w:rPr>
          <w:rFonts w:ascii="Tahoma" w:hAnsi="Tahoma" w:cs="Tahoma"/>
          <w:lang w:val="id-ID"/>
        </w:rPr>
        <w:t>yang ditandatangani oleh Pimpinan Perusahaan dan tidak dapat dikuasakan  yang didalamnya tercantum :</w:t>
      </w:r>
    </w:p>
    <w:p w:rsidR="008365C8" w:rsidRPr="003D7A5F"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Masa Berlaku Penawaran</w:t>
      </w:r>
    </w:p>
    <w:p w:rsidR="008365C8" w:rsidRPr="003D7A5F"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Delivery Time</w:t>
      </w:r>
    </w:p>
    <w:p w:rsidR="008365C8" w:rsidRPr="003D7A5F"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Harga Penawaran</w:t>
      </w:r>
    </w:p>
    <w:p w:rsidR="008365C8" w:rsidRPr="003D7A5F"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Rincian Harga Penawaran (untuk setiap item bila ada)</w:t>
      </w:r>
    </w:p>
    <w:p w:rsidR="008365C8" w:rsidRPr="003D7A5F"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Garansi (bila ada)</w:t>
      </w:r>
    </w:p>
    <w:p w:rsidR="008365C8" w:rsidRPr="003D7A5F"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3D7A5F">
        <w:rPr>
          <w:rFonts w:ascii="Tahoma" w:hAnsi="Tahoma" w:cs="Tahoma"/>
          <w:lang w:val="id-ID"/>
        </w:rPr>
        <w:t>Pakta Integritas</w:t>
      </w:r>
      <w:r w:rsidR="009078C1" w:rsidRPr="003D7A5F">
        <w:rPr>
          <w:rFonts w:ascii="Tahoma" w:hAnsi="Tahoma" w:cs="Tahoma"/>
          <w:lang w:val="id-ID"/>
        </w:rPr>
        <w:t xml:space="preserve"> </w:t>
      </w:r>
      <w:r w:rsidR="009078C1" w:rsidRPr="003D7A5F">
        <w:rPr>
          <w:rFonts w:ascii="Tahoma" w:hAnsi="Tahoma" w:cs="Tahoma"/>
        </w:rPr>
        <w:t>(</w:t>
      </w:r>
      <w:proofErr w:type="spellStart"/>
      <w:r w:rsidR="009078C1" w:rsidRPr="003D7A5F">
        <w:rPr>
          <w:rFonts w:ascii="Tahoma" w:hAnsi="Tahoma" w:cs="Tahoma"/>
        </w:rPr>
        <w:t>Asli</w:t>
      </w:r>
      <w:proofErr w:type="spellEnd"/>
      <w:r w:rsidR="009078C1" w:rsidRPr="003D7A5F">
        <w:rPr>
          <w:rFonts w:ascii="Tahoma" w:hAnsi="Tahoma" w:cs="Tahoma"/>
        </w:rPr>
        <w:t>)</w:t>
      </w:r>
      <w:r w:rsidR="009078C1" w:rsidRPr="003D7A5F">
        <w:rPr>
          <w:rFonts w:ascii="Tahoma" w:hAnsi="Tahoma" w:cs="Tahoma"/>
          <w:lang w:val="id-ID"/>
        </w:rPr>
        <w:t xml:space="preserve"> </w:t>
      </w:r>
      <w:r w:rsidRPr="003D7A5F">
        <w:rPr>
          <w:rFonts w:ascii="Tahoma" w:hAnsi="Tahoma" w:cs="Tahoma"/>
          <w:lang w:val="id-ID"/>
        </w:rPr>
        <w:t xml:space="preserve"> (</w:t>
      </w:r>
      <w:r w:rsidR="009078C1" w:rsidRPr="003D7A5F">
        <w:rPr>
          <w:rFonts w:ascii="Tahoma" w:hAnsi="Tahoma" w:cs="Tahoma"/>
          <w:lang w:val="id-ID"/>
        </w:rPr>
        <w:t xml:space="preserve">LAMPIRAN </w:t>
      </w:r>
      <w:r w:rsidR="00726D70" w:rsidRPr="003D7A5F">
        <w:rPr>
          <w:rFonts w:ascii="Tahoma" w:hAnsi="Tahoma" w:cs="Tahoma"/>
          <w:lang w:val="id-ID"/>
        </w:rPr>
        <w:t>6</w:t>
      </w:r>
      <w:r w:rsidRPr="003D7A5F">
        <w:rPr>
          <w:rFonts w:ascii="Tahoma" w:hAnsi="Tahoma" w:cs="Tahoma"/>
          <w:lang w:val="id-ID"/>
        </w:rPr>
        <w:t>)</w:t>
      </w:r>
    </w:p>
    <w:p w:rsidR="008365C8" w:rsidRPr="003D7A5F"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3D7A5F">
        <w:rPr>
          <w:rFonts w:ascii="Tahoma" w:hAnsi="Tahoma" w:cs="Tahoma"/>
          <w:lang w:val="id-ID" w:eastAsia="id-ID"/>
        </w:rPr>
        <w:t xml:space="preserve">Surat </w:t>
      </w:r>
      <w:proofErr w:type="spellStart"/>
      <w:r w:rsidRPr="003D7A5F">
        <w:rPr>
          <w:rFonts w:ascii="Tahoma" w:hAnsi="Tahoma" w:cs="Tahoma"/>
          <w:lang w:eastAsia="id-ID"/>
        </w:rPr>
        <w:t>Pernyataan</w:t>
      </w:r>
      <w:proofErr w:type="spellEnd"/>
      <w:r w:rsidRPr="003D7A5F">
        <w:rPr>
          <w:rFonts w:ascii="Tahoma" w:hAnsi="Tahoma" w:cs="Tahoma"/>
          <w:lang w:eastAsia="id-ID"/>
        </w:rPr>
        <w:t xml:space="preserve"> </w:t>
      </w:r>
      <w:proofErr w:type="spellStart"/>
      <w:r w:rsidRPr="003D7A5F">
        <w:rPr>
          <w:rFonts w:ascii="Tahoma" w:hAnsi="Tahoma" w:cs="Tahoma"/>
          <w:lang w:eastAsia="id-ID"/>
        </w:rPr>
        <w:t>Kesanggupan</w:t>
      </w:r>
      <w:proofErr w:type="spellEnd"/>
      <w:r w:rsidRPr="003D7A5F">
        <w:rPr>
          <w:rFonts w:ascii="Tahoma" w:hAnsi="Tahoma" w:cs="Tahoma"/>
          <w:lang w:eastAsia="id-ID"/>
        </w:rPr>
        <w:t xml:space="preserve"> </w:t>
      </w:r>
      <w:proofErr w:type="spellStart"/>
      <w:r w:rsidRPr="003D7A5F">
        <w:rPr>
          <w:rFonts w:ascii="Tahoma" w:hAnsi="Tahoma" w:cs="Tahoma"/>
          <w:lang w:eastAsia="id-ID"/>
        </w:rPr>
        <w:t>Penyelesaian</w:t>
      </w:r>
      <w:proofErr w:type="spellEnd"/>
      <w:r w:rsidRPr="003D7A5F">
        <w:rPr>
          <w:rFonts w:ascii="Tahoma" w:hAnsi="Tahoma" w:cs="Tahoma"/>
          <w:lang w:eastAsia="id-ID"/>
        </w:rPr>
        <w:t xml:space="preserve"> </w:t>
      </w:r>
      <w:proofErr w:type="spellStart"/>
      <w:r w:rsidRPr="003D7A5F">
        <w:rPr>
          <w:rFonts w:ascii="Tahoma" w:hAnsi="Tahoma" w:cs="Tahoma"/>
          <w:lang w:eastAsia="id-ID"/>
        </w:rPr>
        <w:t>Pekerjaan</w:t>
      </w:r>
      <w:proofErr w:type="spellEnd"/>
      <w:r w:rsidR="009078C1" w:rsidRPr="003D7A5F">
        <w:rPr>
          <w:rFonts w:ascii="Tahoma" w:hAnsi="Tahoma" w:cs="Tahoma"/>
          <w:lang w:val="id-ID" w:eastAsia="id-ID"/>
        </w:rPr>
        <w:t xml:space="preserve"> </w:t>
      </w:r>
      <w:r w:rsidR="009078C1" w:rsidRPr="003D7A5F">
        <w:rPr>
          <w:rFonts w:ascii="Tahoma" w:hAnsi="Tahoma" w:cs="Tahoma"/>
        </w:rPr>
        <w:t>(</w:t>
      </w:r>
      <w:proofErr w:type="spellStart"/>
      <w:r w:rsidR="009078C1" w:rsidRPr="003D7A5F">
        <w:rPr>
          <w:rFonts w:ascii="Tahoma" w:hAnsi="Tahoma" w:cs="Tahoma"/>
        </w:rPr>
        <w:t>Asli</w:t>
      </w:r>
      <w:proofErr w:type="spellEnd"/>
      <w:r w:rsidR="009078C1" w:rsidRPr="003D7A5F">
        <w:rPr>
          <w:rFonts w:ascii="Tahoma" w:hAnsi="Tahoma" w:cs="Tahoma"/>
        </w:rPr>
        <w:t>)</w:t>
      </w:r>
      <w:r w:rsidR="009078C1" w:rsidRPr="003D7A5F">
        <w:rPr>
          <w:rFonts w:ascii="Tahoma" w:hAnsi="Tahoma" w:cs="Tahoma"/>
          <w:lang w:val="id-ID"/>
        </w:rPr>
        <w:t xml:space="preserve"> </w:t>
      </w:r>
      <w:r w:rsidRPr="003D7A5F">
        <w:rPr>
          <w:rFonts w:ascii="Tahoma" w:hAnsi="Tahoma" w:cs="Tahoma"/>
          <w:lang w:val="id-ID"/>
        </w:rPr>
        <w:t>(</w:t>
      </w:r>
      <w:r w:rsidR="009078C1" w:rsidRPr="003D7A5F">
        <w:rPr>
          <w:rFonts w:ascii="Tahoma" w:hAnsi="Tahoma" w:cs="Tahoma"/>
          <w:lang w:val="id-ID"/>
        </w:rPr>
        <w:t xml:space="preserve">LAMPIRAN </w:t>
      </w:r>
      <w:r w:rsidR="00726D70" w:rsidRPr="003D7A5F">
        <w:rPr>
          <w:rFonts w:ascii="Tahoma" w:hAnsi="Tahoma" w:cs="Tahoma"/>
          <w:lang w:val="id-ID"/>
        </w:rPr>
        <w:t>7</w:t>
      </w:r>
      <w:r w:rsidRPr="003D7A5F">
        <w:rPr>
          <w:rFonts w:ascii="Tahoma" w:hAnsi="Tahoma" w:cs="Tahoma"/>
          <w:lang w:val="id-ID"/>
        </w:rPr>
        <w:t>)</w:t>
      </w:r>
    </w:p>
    <w:p w:rsidR="008365C8" w:rsidRPr="003D7A5F" w:rsidRDefault="008365C8" w:rsidP="00F47D36">
      <w:pPr>
        <w:tabs>
          <w:tab w:val="left" w:pos="900"/>
          <w:tab w:val="left" w:pos="1080"/>
          <w:tab w:val="left" w:pos="1530"/>
          <w:tab w:val="left" w:pos="1890"/>
          <w:tab w:val="left" w:pos="2880"/>
          <w:tab w:val="left" w:pos="3150"/>
          <w:tab w:val="left" w:pos="3690"/>
        </w:tabs>
        <w:spacing w:after="0" w:line="240" w:lineRule="auto"/>
        <w:ind w:firstLine="426"/>
        <w:jc w:val="both"/>
        <w:rPr>
          <w:rFonts w:ascii="Tahoma" w:hAnsi="Tahoma" w:cs="Tahoma"/>
          <w:b/>
          <w:bCs/>
          <w:i/>
          <w:lang w:val="id-ID"/>
        </w:rPr>
      </w:pPr>
      <w:r w:rsidRPr="003D7A5F">
        <w:rPr>
          <w:rFonts w:ascii="Tahoma" w:hAnsi="Tahoma" w:cs="Tahoma"/>
          <w:b/>
          <w:bCs/>
          <w:i/>
          <w:lang w:val="id-ID"/>
        </w:rPr>
        <w:t>Catatan :</w:t>
      </w:r>
    </w:p>
    <w:p w:rsidR="008365C8" w:rsidRPr="003D7A5F" w:rsidRDefault="008365C8" w:rsidP="00F47D36">
      <w:pPr>
        <w:numPr>
          <w:ilvl w:val="0"/>
          <w:numId w:val="17"/>
        </w:numPr>
        <w:tabs>
          <w:tab w:val="left" w:pos="993"/>
        </w:tabs>
        <w:spacing w:after="0" w:line="240" w:lineRule="auto"/>
        <w:ind w:left="993" w:hanging="567"/>
        <w:jc w:val="both"/>
        <w:rPr>
          <w:rFonts w:ascii="Tahoma" w:hAnsi="Tahoma" w:cs="Tahoma"/>
          <w:b/>
          <w:i/>
          <w:lang w:val="id-ID"/>
        </w:rPr>
      </w:pPr>
      <w:r w:rsidRPr="003D7A5F">
        <w:rPr>
          <w:rFonts w:ascii="Tahoma" w:hAnsi="Tahoma" w:cs="Tahoma"/>
          <w:b/>
          <w:bCs/>
          <w:i/>
          <w:lang w:val="id-ID"/>
        </w:rPr>
        <w:t>Masing-masing dokumen harap dikirimkan sesuai jadwal yang diatur dalam Rencana Kerja dan Syarat (RKS) Pelelangan.</w:t>
      </w:r>
    </w:p>
    <w:p w:rsidR="00B35551" w:rsidRPr="003D7A5F" w:rsidRDefault="00B35551" w:rsidP="00F47D36">
      <w:pPr>
        <w:numPr>
          <w:ilvl w:val="0"/>
          <w:numId w:val="17"/>
        </w:numPr>
        <w:tabs>
          <w:tab w:val="left" w:pos="993"/>
        </w:tabs>
        <w:spacing w:after="0" w:line="240" w:lineRule="auto"/>
        <w:ind w:left="993" w:hanging="567"/>
        <w:jc w:val="both"/>
        <w:rPr>
          <w:rFonts w:ascii="Tahoma" w:hAnsi="Tahoma" w:cs="Tahoma"/>
          <w:b/>
          <w:i/>
          <w:lang w:val="id-ID"/>
        </w:rPr>
      </w:pPr>
      <w:r w:rsidRPr="003D7A5F">
        <w:rPr>
          <w:rFonts w:ascii="Tahoma" w:hAnsi="Tahoma" w:cs="Tahoma"/>
          <w:b/>
          <w:bCs/>
          <w:i/>
          <w:lang w:val="id-ID"/>
        </w:rPr>
        <w:t xml:space="preserve">Khusus untuk </w:t>
      </w:r>
      <w:r w:rsidRPr="003D7A5F">
        <w:rPr>
          <w:rFonts w:ascii="Tahoma" w:hAnsi="Tahoma" w:cs="Tahoma"/>
          <w:b/>
          <w:i/>
          <w:lang w:val="sv-SE"/>
        </w:rPr>
        <w:t>Referensi Bank dari Bank BUMN / BUMS / BUMD</w:t>
      </w:r>
      <w:r w:rsidRPr="003D7A5F">
        <w:rPr>
          <w:rFonts w:ascii="Tahoma" w:hAnsi="Tahoma" w:cs="Tahoma"/>
          <w:b/>
          <w:i/>
          <w:lang w:val="id-ID"/>
        </w:rPr>
        <w:t xml:space="preserve"> dapat diserahkan maksimal pada saat Proses Penjelasan Teknis / Aanwijzing.</w:t>
      </w:r>
    </w:p>
    <w:p w:rsidR="008365C8" w:rsidRPr="003D7A5F" w:rsidRDefault="001E0F6F" w:rsidP="00F47D36">
      <w:pPr>
        <w:numPr>
          <w:ilvl w:val="0"/>
          <w:numId w:val="17"/>
        </w:numPr>
        <w:tabs>
          <w:tab w:val="left" w:pos="993"/>
        </w:tabs>
        <w:spacing w:after="0" w:line="240" w:lineRule="auto"/>
        <w:ind w:left="993" w:hanging="567"/>
        <w:jc w:val="both"/>
        <w:rPr>
          <w:rFonts w:ascii="Tahoma" w:hAnsi="Tahoma" w:cs="Tahoma"/>
          <w:b/>
          <w:bCs/>
          <w:i/>
          <w:lang w:val="id-ID"/>
        </w:rPr>
      </w:pPr>
      <w:r w:rsidRPr="003D7A5F">
        <w:rPr>
          <w:rFonts w:ascii="Tahoma" w:hAnsi="Tahoma" w:cs="Tahoma"/>
          <w:b/>
          <w:bCs/>
          <w:i/>
          <w:lang w:val="id-ID"/>
        </w:rPr>
        <w:t xml:space="preserve">Semua </w:t>
      </w:r>
      <w:r w:rsidR="008365C8" w:rsidRPr="003D7A5F">
        <w:rPr>
          <w:rFonts w:ascii="Tahoma" w:hAnsi="Tahoma" w:cs="Tahoma"/>
          <w:b/>
          <w:bCs/>
          <w:i/>
          <w:lang w:val="sv-SE"/>
        </w:rPr>
        <w:t>Dokumen harap disusun berdasarkan urutan yang tertera diatas</w:t>
      </w:r>
      <w:r w:rsidR="008365C8" w:rsidRPr="003D7A5F">
        <w:rPr>
          <w:rFonts w:ascii="Tahoma" w:hAnsi="Tahoma" w:cs="Tahoma"/>
          <w:b/>
          <w:bCs/>
          <w:i/>
          <w:lang w:val="id-ID"/>
        </w:rPr>
        <w:t xml:space="preserve"> dan diberi tanda/pembatas untuk setiap dokumen agar mempermudah proses verifikasi serta dijilid dengan baik.</w:t>
      </w:r>
    </w:p>
    <w:bookmarkEnd w:id="0"/>
    <w:p w:rsidR="00331768" w:rsidRPr="003D7A5F" w:rsidRDefault="00331768" w:rsidP="007D44DD">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8365C8" w:rsidRPr="003D7A5F" w:rsidRDefault="008365C8"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fi-FI"/>
        </w:rPr>
      </w:pPr>
    </w:p>
    <w:p w:rsidR="008365C8" w:rsidRPr="003D7A5F" w:rsidRDefault="008365C8" w:rsidP="00860D69">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3D7A5F">
        <w:rPr>
          <w:rFonts w:ascii="Tahoma" w:hAnsi="Tahoma" w:cs="Tahoma"/>
          <w:lang w:val="id-ID"/>
        </w:rPr>
        <w:lastRenderedPageBreak/>
        <w:t>Lampiran 2</w:t>
      </w:r>
    </w:p>
    <w:p w:rsidR="00331768" w:rsidRPr="003D7A5F" w:rsidRDefault="00331768">
      <w:pPr>
        <w:pStyle w:val="ListParagraph"/>
        <w:tabs>
          <w:tab w:val="left" w:pos="450"/>
          <w:tab w:val="left" w:pos="900"/>
          <w:tab w:val="left" w:pos="1080"/>
          <w:tab w:val="left" w:pos="1530"/>
          <w:tab w:val="left" w:pos="1890"/>
          <w:tab w:val="left" w:pos="3150"/>
          <w:tab w:val="left" w:pos="3690"/>
        </w:tabs>
        <w:spacing w:after="120" w:line="240" w:lineRule="auto"/>
        <w:ind w:left="810"/>
        <w:jc w:val="center"/>
        <w:rPr>
          <w:rFonts w:ascii="Tahoma" w:hAnsi="Tahoma" w:cs="Tahoma"/>
          <w:b/>
          <w:bCs/>
          <w:lang w:val="id-ID"/>
        </w:rPr>
      </w:pPr>
      <w:r w:rsidRPr="003D7A5F">
        <w:rPr>
          <w:rFonts w:ascii="Tahoma" w:hAnsi="Tahoma" w:cs="Tahoma"/>
          <w:b/>
          <w:bCs/>
          <w:lang w:val="fi-FI"/>
        </w:rPr>
        <w:t>FORMULIR ISIAN KUALIFIKASI PESERTA PENGADAAN</w:t>
      </w:r>
    </w:p>
    <w:p w:rsidR="00331768" w:rsidRPr="003D7A5F" w:rsidRDefault="00331768" w:rsidP="00FB2F98">
      <w:pPr>
        <w:pStyle w:val="ListParagraph"/>
        <w:tabs>
          <w:tab w:val="left" w:pos="3828"/>
          <w:tab w:val="left" w:pos="3969"/>
        </w:tabs>
        <w:spacing w:after="240" w:line="240" w:lineRule="auto"/>
        <w:ind w:left="3969" w:hanging="3685"/>
        <w:jc w:val="both"/>
        <w:rPr>
          <w:rFonts w:ascii="Tahoma" w:hAnsi="Tahoma" w:cs="Tahoma"/>
          <w:lang w:val="fi-FI"/>
        </w:rPr>
      </w:pPr>
      <w:r w:rsidRPr="003D7A5F">
        <w:rPr>
          <w:rFonts w:ascii="Tahoma" w:hAnsi="Tahoma" w:cs="Tahoma"/>
          <w:lang w:val="fi-FI"/>
        </w:rPr>
        <w:t xml:space="preserve">Pengadaan </w:t>
      </w:r>
      <w:r w:rsidRPr="003D7A5F">
        <w:rPr>
          <w:rFonts w:ascii="Tahoma" w:hAnsi="Tahoma" w:cs="Tahoma"/>
          <w:lang w:val="fi-FI"/>
        </w:rPr>
        <w:tab/>
        <w:t xml:space="preserve">: </w:t>
      </w:r>
      <w:r w:rsidR="00DC7A7F" w:rsidRPr="003D7A5F">
        <w:rPr>
          <w:rFonts w:ascii="Tahoma" w:hAnsi="Tahoma" w:cs="Tahoma"/>
          <w:b/>
          <w:lang w:val="id-ID"/>
        </w:rPr>
        <w:t>PLAT ST 37/SETARA # 2 X 1200 X 2400 MM</w:t>
      </w:r>
      <w:r w:rsidR="00FB2F98">
        <w:rPr>
          <w:rFonts w:ascii="Tahoma" w:hAnsi="Tahoma" w:cs="Tahoma"/>
          <w:b/>
          <w:lang w:val="id-ID"/>
        </w:rPr>
        <w:t xml:space="preserve">, DLL </w:t>
      </w:r>
      <w:r w:rsidR="00DC7A7F" w:rsidRPr="003D7A5F">
        <w:rPr>
          <w:rFonts w:ascii="Tahoma" w:hAnsi="Tahoma" w:cs="Tahoma"/>
          <w:b/>
          <w:lang w:val="id-ID"/>
        </w:rPr>
        <w:t>(7</w:t>
      </w:r>
      <w:r w:rsidR="00FB2F98">
        <w:rPr>
          <w:rFonts w:ascii="Tahoma" w:hAnsi="Tahoma" w:cs="Tahoma"/>
          <w:b/>
          <w:lang w:val="id-ID"/>
        </w:rPr>
        <w:t>2</w:t>
      </w:r>
      <w:r w:rsidR="00DC7A7F" w:rsidRPr="003D7A5F">
        <w:rPr>
          <w:rFonts w:ascii="Tahoma" w:hAnsi="Tahoma" w:cs="Tahoma"/>
          <w:b/>
          <w:lang w:val="id-ID"/>
        </w:rPr>
        <w:t xml:space="preserve">  ITEM)</w:t>
      </w:r>
    </w:p>
    <w:p w:rsidR="00331768" w:rsidRPr="003D7A5F" w:rsidRDefault="00331768" w:rsidP="00FB2F98">
      <w:pPr>
        <w:pStyle w:val="ListParagraph"/>
        <w:tabs>
          <w:tab w:val="left" w:pos="3828"/>
          <w:tab w:val="left" w:pos="3969"/>
        </w:tabs>
        <w:spacing w:after="240" w:line="240" w:lineRule="auto"/>
        <w:ind w:left="3969" w:hanging="3685"/>
        <w:jc w:val="both"/>
        <w:rPr>
          <w:rFonts w:ascii="Tahoma" w:hAnsi="Tahoma" w:cs="Tahoma"/>
          <w:lang w:val="fi-FI"/>
        </w:rPr>
      </w:pPr>
      <w:r w:rsidRPr="003D7A5F">
        <w:rPr>
          <w:rFonts w:ascii="Tahoma" w:hAnsi="Tahoma" w:cs="Tahoma"/>
          <w:lang w:val="fi-FI"/>
        </w:rPr>
        <w:t>Pemilik Pekerjaan</w:t>
      </w:r>
      <w:r w:rsidRPr="003D7A5F">
        <w:rPr>
          <w:rFonts w:ascii="Tahoma" w:hAnsi="Tahoma" w:cs="Tahoma"/>
          <w:lang w:val="fi-FI"/>
        </w:rPr>
        <w:tab/>
        <w:t>: PT Pindad (Persero)</w:t>
      </w:r>
    </w:p>
    <w:p w:rsidR="00FE0F57" w:rsidRPr="003D7A5F" w:rsidRDefault="00FE0F57" w:rsidP="00FB2F98">
      <w:pPr>
        <w:tabs>
          <w:tab w:val="left" w:pos="3828"/>
          <w:tab w:val="left" w:pos="3969"/>
        </w:tabs>
        <w:spacing w:after="120"/>
        <w:ind w:left="3969" w:hanging="3685"/>
        <w:rPr>
          <w:rFonts w:ascii="Tahoma" w:hAnsi="Tahoma" w:cs="Tahoma"/>
        </w:rPr>
      </w:pPr>
      <w:r w:rsidRPr="003D7A5F">
        <w:rPr>
          <w:rFonts w:ascii="Tahoma" w:hAnsi="Tahoma" w:cs="Tahoma"/>
        </w:rPr>
        <w:t xml:space="preserve">Yang </w:t>
      </w:r>
      <w:proofErr w:type="spellStart"/>
      <w:r w:rsidRPr="003D7A5F">
        <w:rPr>
          <w:rFonts w:ascii="Tahoma" w:hAnsi="Tahoma" w:cs="Tahoma"/>
        </w:rPr>
        <w:t>bertanda</w:t>
      </w:r>
      <w:proofErr w:type="spellEnd"/>
      <w:r w:rsidRPr="003D7A5F">
        <w:rPr>
          <w:rFonts w:ascii="Tahoma" w:hAnsi="Tahoma" w:cs="Tahoma"/>
        </w:rPr>
        <w:t xml:space="preserve"> </w:t>
      </w:r>
      <w:proofErr w:type="spellStart"/>
      <w:r w:rsidRPr="003D7A5F">
        <w:rPr>
          <w:rFonts w:ascii="Tahoma" w:hAnsi="Tahoma" w:cs="Tahoma"/>
        </w:rPr>
        <w:t>tangan</w:t>
      </w:r>
      <w:proofErr w:type="spellEnd"/>
      <w:r w:rsidRPr="003D7A5F">
        <w:rPr>
          <w:rFonts w:ascii="Tahoma" w:hAnsi="Tahoma" w:cs="Tahoma"/>
        </w:rPr>
        <w:t xml:space="preserve"> di </w:t>
      </w:r>
      <w:proofErr w:type="spellStart"/>
      <w:r w:rsidRPr="003D7A5F">
        <w:rPr>
          <w:rFonts w:ascii="Tahoma" w:hAnsi="Tahoma" w:cs="Tahoma"/>
        </w:rPr>
        <w:t>bawah</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r w:rsidRPr="003D7A5F">
        <w:rPr>
          <w:rFonts w:ascii="Tahoma" w:hAnsi="Tahoma" w:cs="Tahoma"/>
        </w:rPr>
        <w:tab/>
        <w:t>:</w:t>
      </w:r>
      <w:bookmarkStart w:id="1" w:name="_GoBack"/>
      <w:bookmarkEnd w:id="1"/>
    </w:p>
    <w:p w:rsidR="00FE0F57" w:rsidRPr="003D7A5F" w:rsidRDefault="00FE0F57" w:rsidP="00FB2F98">
      <w:pPr>
        <w:tabs>
          <w:tab w:val="left" w:pos="3828"/>
          <w:tab w:val="left" w:pos="3969"/>
        </w:tabs>
        <w:spacing w:after="120"/>
        <w:ind w:left="3969" w:hanging="3685"/>
        <w:rPr>
          <w:rFonts w:ascii="Tahoma" w:hAnsi="Tahoma" w:cs="Tahoma"/>
        </w:rPr>
      </w:pPr>
      <w:proofErr w:type="spellStart"/>
      <w:r w:rsidRPr="003D7A5F">
        <w:rPr>
          <w:rFonts w:ascii="Tahoma" w:hAnsi="Tahoma" w:cs="Tahoma"/>
        </w:rPr>
        <w:t>Nama</w:t>
      </w:r>
      <w:proofErr w:type="spellEnd"/>
      <w:r w:rsidR="00731EBB" w:rsidRPr="003D7A5F">
        <w:rPr>
          <w:rFonts w:ascii="Tahoma" w:hAnsi="Tahoma" w:cs="Tahoma"/>
          <w:lang w:val="id-ID"/>
        </w:rPr>
        <w:tab/>
      </w:r>
      <w:r w:rsidRPr="003D7A5F">
        <w:rPr>
          <w:rFonts w:ascii="Tahoma" w:hAnsi="Tahoma" w:cs="Tahoma"/>
        </w:rPr>
        <w:t>: (</w:t>
      </w: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wakil</w:t>
      </w:r>
      <w:proofErr w:type="spellEnd"/>
      <w:r w:rsidRPr="003D7A5F">
        <w:rPr>
          <w:rFonts w:ascii="Tahoma" w:hAnsi="Tahoma" w:cs="Tahoma"/>
        </w:rPr>
        <w:t xml:space="preserve"> </w:t>
      </w:r>
      <w:proofErr w:type="spellStart"/>
      <w:r w:rsidRPr="003D7A5F">
        <w:rPr>
          <w:rFonts w:ascii="Tahoma" w:hAnsi="Tahoma" w:cs="Tahoma"/>
        </w:rPr>
        <w:t>sah</w:t>
      </w:r>
      <w:proofErr w:type="spellEnd"/>
      <w:r w:rsidRPr="003D7A5F">
        <w:rPr>
          <w:rFonts w:ascii="Tahoma" w:hAnsi="Tahoma" w:cs="Tahoma"/>
        </w:rPr>
        <w:t xml:space="preserve">, yang </w:t>
      </w:r>
      <w:proofErr w:type="spellStart"/>
      <w:r w:rsidRPr="003D7A5F">
        <w:rPr>
          <w:rFonts w:ascii="Tahoma" w:hAnsi="Tahoma" w:cs="Tahoma"/>
        </w:rPr>
        <w:t>memiliki</w:t>
      </w:r>
      <w:proofErr w:type="spellEnd"/>
      <w:r w:rsidRPr="003D7A5F">
        <w:rPr>
          <w:rFonts w:ascii="Tahoma" w:hAnsi="Tahoma" w:cs="Tahoma"/>
        </w:rPr>
        <w:t xml:space="preserve"> </w:t>
      </w:r>
      <w:proofErr w:type="spellStart"/>
      <w:r w:rsidRPr="003D7A5F">
        <w:rPr>
          <w:rFonts w:ascii="Tahoma" w:hAnsi="Tahoma" w:cs="Tahoma"/>
        </w:rPr>
        <w:t>wewenang</w:t>
      </w:r>
      <w:proofErr w:type="spellEnd"/>
      <w:r w:rsidRPr="003D7A5F">
        <w:rPr>
          <w:rFonts w:ascii="Tahoma" w:hAnsi="Tahoma" w:cs="Tahoma"/>
        </w:rPr>
        <w:t xml:space="preserve">/ </w:t>
      </w:r>
      <w:proofErr w:type="spellStart"/>
      <w:r w:rsidRPr="003D7A5F">
        <w:rPr>
          <w:rFonts w:ascii="Tahoma" w:hAnsi="Tahoma" w:cs="Tahoma"/>
        </w:rPr>
        <w:t>kapasitas</w:t>
      </w:r>
      <w:proofErr w:type="spellEnd"/>
      <w:r w:rsidRPr="003D7A5F">
        <w:rPr>
          <w:rFonts w:ascii="Tahoma" w:hAnsi="Tahoma" w:cs="Tahoma"/>
        </w:rPr>
        <w:t xml:space="preserve"> </w:t>
      </w:r>
      <w:proofErr w:type="spellStart"/>
      <w:r w:rsidRPr="003D7A5F">
        <w:rPr>
          <w:rFonts w:ascii="Tahoma" w:hAnsi="Tahoma" w:cs="Tahoma"/>
        </w:rPr>
        <w:t>menandatangani</w:t>
      </w:r>
      <w:proofErr w:type="spellEnd"/>
      <w:r w:rsidRPr="003D7A5F">
        <w:rPr>
          <w:rFonts w:ascii="Tahoma" w:hAnsi="Tahoma" w:cs="Tahoma"/>
        </w:rPr>
        <w:t xml:space="preserve"> </w:t>
      </w:r>
      <w:proofErr w:type="spellStart"/>
      <w:r w:rsidRPr="003D7A5F">
        <w:rPr>
          <w:rFonts w:ascii="Tahoma" w:hAnsi="Tahoma" w:cs="Tahoma"/>
        </w:rPr>
        <w:t>kontrak</w:t>
      </w:r>
      <w:proofErr w:type="spellEnd"/>
      <w:r w:rsidRPr="003D7A5F">
        <w:rPr>
          <w:rFonts w:ascii="Tahoma" w:hAnsi="Tahoma" w:cs="Tahoma"/>
        </w:rPr>
        <w:t xml:space="preserve"> </w:t>
      </w:r>
      <w:proofErr w:type="spellStart"/>
      <w:r w:rsidRPr="003D7A5F">
        <w:rPr>
          <w:rFonts w:ascii="Tahoma" w:hAnsi="Tahoma" w:cs="Tahoma"/>
        </w:rPr>
        <w:t>pengadaan</w:t>
      </w:r>
      <w:proofErr w:type="spellEnd"/>
      <w:r w:rsidRPr="003D7A5F">
        <w:rPr>
          <w:rFonts w:ascii="Tahoma" w:hAnsi="Tahoma" w:cs="Tahoma"/>
        </w:rPr>
        <w:t>)</w:t>
      </w:r>
    </w:p>
    <w:p w:rsidR="00FE0F57" w:rsidRPr="003D7A5F" w:rsidRDefault="00FE0F57" w:rsidP="00FB2F98">
      <w:pPr>
        <w:tabs>
          <w:tab w:val="left" w:pos="3828"/>
          <w:tab w:val="left" w:pos="3969"/>
        </w:tabs>
        <w:spacing w:after="120"/>
        <w:ind w:left="3969" w:hanging="3685"/>
        <w:rPr>
          <w:rFonts w:ascii="Tahoma" w:hAnsi="Tahoma" w:cs="Tahoma"/>
        </w:rPr>
      </w:pPr>
      <w:proofErr w:type="spellStart"/>
      <w:r w:rsidRPr="003D7A5F">
        <w:rPr>
          <w:rFonts w:ascii="Tahoma" w:hAnsi="Tahoma" w:cs="Tahoma"/>
        </w:rPr>
        <w:t>Jabatan</w:t>
      </w:r>
      <w:proofErr w:type="spellEnd"/>
      <w:r w:rsidRPr="003D7A5F">
        <w:rPr>
          <w:rFonts w:ascii="Tahoma" w:hAnsi="Tahoma" w:cs="Tahoma"/>
        </w:rPr>
        <w:tab/>
        <w:t xml:space="preserve">: </w:t>
      </w:r>
    </w:p>
    <w:p w:rsidR="00FE0F57" w:rsidRPr="003D7A5F" w:rsidRDefault="00FE0F57" w:rsidP="00FB2F98">
      <w:pPr>
        <w:tabs>
          <w:tab w:val="left" w:pos="3828"/>
          <w:tab w:val="left" w:pos="3969"/>
        </w:tabs>
        <w:spacing w:after="120"/>
        <w:ind w:left="3969" w:hanging="3685"/>
        <w:rPr>
          <w:rFonts w:ascii="Tahoma" w:hAnsi="Tahoma" w:cs="Tahoma"/>
        </w:rPr>
      </w:pPr>
      <w:proofErr w:type="spellStart"/>
      <w:r w:rsidRPr="003D7A5F">
        <w:rPr>
          <w:rFonts w:ascii="Tahoma" w:hAnsi="Tahoma" w:cs="Tahoma"/>
        </w:rPr>
        <w:t>Bertindak</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proofErr w:type="gramStart"/>
      <w:r w:rsidRPr="003D7A5F">
        <w:rPr>
          <w:rFonts w:ascii="Tahoma" w:hAnsi="Tahoma" w:cs="Tahoma"/>
        </w:rPr>
        <w:t>nama</w:t>
      </w:r>
      <w:proofErr w:type="spellEnd"/>
      <w:proofErr w:type="gramEnd"/>
      <w:r w:rsidRPr="003D7A5F">
        <w:rPr>
          <w:rFonts w:ascii="Tahoma" w:hAnsi="Tahoma" w:cs="Tahoma"/>
        </w:rPr>
        <w:tab/>
        <w:t>: PT (</w:t>
      </w:r>
      <w:proofErr w:type="spellStart"/>
      <w:r w:rsidRPr="003D7A5F">
        <w:rPr>
          <w:rFonts w:ascii="Tahoma" w:hAnsi="Tahoma" w:cs="Tahoma"/>
        </w:rPr>
        <w:t>cantumkan</w:t>
      </w:r>
      <w:proofErr w:type="spellEnd"/>
      <w:r w:rsidRPr="003D7A5F">
        <w:rPr>
          <w:rFonts w:ascii="Tahoma" w:hAnsi="Tahoma" w:cs="Tahoma"/>
        </w:rPr>
        <w:t xml:space="preserve"> </w:t>
      </w:r>
      <w:proofErr w:type="spellStart"/>
      <w:r w:rsidRPr="003D7A5F">
        <w:rPr>
          <w:rFonts w:ascii="Tahoma" w:hAnsi="Tahoma" w:cs="Tahoma"/>
        </w:rPr>
        <w:t>nama</w:t>
      </w:r>
      <w:proofErr w:type="spellEnd"/>
      <w:r w:rsidRPr="003D7A5F">
        <w:rPr>
          <w:rFonts w:ascii="Tahoma" w:hAnsi="Tahoma" w:cs="Tahoma"/>
        </w:rPr>
        <w:t>)</w:t>
      </w:r>
    </w:p>
    <w:p w:rsidR="00FE0F57" w:rsidRPr="003D7A5F" w:rsidRDefault="00FE0F57" w:rsidP="00FB2F98">
      <w:pPr>
        <w:tabs>
          <w:tab w:val="left" w:pos="3828"/>
          <w:tab w:val="left" w:pos="3969"/>
        </w:tabs>
        <w:spacing w:after="120"/>
        <w:ind w:left="3969" w:hanging="3685"/>
        <w:rPr>
          <w:rFonts w:ascii="Tahoma" w:hAnsi="Tahoma" w:cs="Tahoma"/>
        </w:rPr>
      </w:pPr>
      <w:proofErr w:type="spellStart"/>
      <w:r w:rsidRPr="003D7A5F">
        <w:rPr>
          <w:rFonts w:ascii="Tahoma" w:hAnsi="Tahoma" w:cs="Tahoma"/>
        </w:rPr>
        <w:t>Alamat</w:t>
      </w:r>
      <w:proofErr w:type="spellEnd"/>
      <w:r w:rsidRPr="003D7A5F">
        <w:rPr>
          <w:rFonts w:ascii="Tahoma" w:hAnsi="Tahoma" w:cs="Tahoma"/>
        </w:rPr>
        <w:tab/>
        <w:t>:</w:t>
      </w:r>
    </w:p>
    <w:p w:rsidR="00FE0F57" w:rsidRPr="003D7A5F" w:rsidRDefault="00FE0F57" w:rsidP="00FB2F98">
      <w:pPr>
        <w:tabs>
          <w:tab w:val="left" w:pos="3828"/>
          <w:tab w:val="left" w:pos="3969"/>
        </w:tabs>
        <w:spacing w:after="120"/>
        <w:ind w:left="3969" w:hanging="3685"/>
        <w:rPr>
          <w:rFonts w:ascii="Tahoma" w:hAnsi="Tahoma" w:cs="Tahoma"/>
        </w:rPr>
      </w:pPr>
      <w:proofErr w:type="spellStart"/>
      <w:r w:rsidRPr="003D7A5F">
        <w:rPr>
          <w:rFonts w:ascii="Tahoma" w:hAnsi="Tahoma" w:cs="Tahoma"/>
        </w:rPr>
        <w:t>Telepon</w:t>
      </w:r>
      <w:proofErr w:type="spellEnd"/>
      <w:r w:rsidRPr="003D7A5F">
        <w:rPr>
          <w:rFonts w:ascii="Tahoma" w:hAnsi="Tahoma" w:cs="Tahoma"/>
        </w:rPr>
        <w:t>/Fax</w:t>
      </w:r>
      <w:r w:rsidRPr="003D7A5F">
        <w:rPr>
          <w:rFonts w:ascii="Tahoma" w:hAnsi="Tahoma" w:cs="Tahoma"/>
        </w:rPr>
        <w:tab/>
        <w:t>:</w:t>
      </w:r>
    </w:p>
    <w:p w:rsidR="00FE0F57" w:rsidRPr="003D7A5F" w:rsidRDefault="00FE0F57" w:rsidP="00FB2F98">
      <w:pPr>
        <w:tabs>
          <w:tab w:val="left" w:pos="3828"/>
          <w:tab w:val="left" w:pos="3969"/>
        </w:tabs>
        <w:spacing w:after="120"/>
        <w:ind w:left="3969" w:hanging="3685"/>
        <w:rPr>
          <w:rFonts w:ascii="Tahoma" w:hAnsi="Tahoma" w:cs="Tahoma"/>
        </w:rPr>
      </w:pPr>
      <w:r w:rsidRPr="003D7A5F">
        <w:rPr>
          <w:rFonts w:ascii="Tahoma" w:hAnsi="Tahoma" w:cs="Tahoma"/>
        </w:rPr>
        <w:t>Email</w:t>
      </w:r>
      <w:r w:rsidRPr="003D7A5F">
        <w:rPr>
          <w:rFonts w:ascii="Tahoma" w:hAnsi="Tahoma" w:cs="Tahoma"/>
        </w:rPr>
        <w:tab/>
        <w:t>:</w:t>
      </w:r>
    </w:p>
    <w:p w:rsidR="00FE0F57" w:rsidRPr="003D7A5F" w:rsidRDefault="00FE0F57" w:rsidP="003D7A5F">
      <w:pPr>
        <w:tabs>
          <w:tab w:val="left" w:pos="1080"/>
          <w:tab w:val="left" w:pos="2880"/>
          <w:tab w:val="left" w:pos="3690"/>
        </w:tabs>
        <w:spacing w:after="0" w:line="240" w:lineRule="auto"/>
        <w:jc w:val="center"/>
        <w:rPr>
          <w:rFonts w:ascii="Tahoma" w:hAnsi="Tahoma" w:cs="Tahoma"/>
          <w:lang w:val="fi-FI"/>
        </w:rPr>
      </w:pPr>
    </w:p>
    <w:p w:rsidR="003E04D2" w:rsidRPr="003D7A5F" w:rsidRDefault="00331768" w:rsidP="003D7A5F">
      <w:pPr>
        <w:pStyle w:val="ListParagraph"/>
        <w:tabs>
          <w:tab w:val="left" w:pos="1080"/>
          <w:tab w:val="left" w:pos="3690"/>
        </w:tabs>
        <w:spacing w:after="0" w:line="240" w:lineRule="auto"/>
        <w:ind w:left="0"/>
        <w:jc w:val="both"/>
        <w:rPr>
          <w:rFonts w:ascii="Tahoma" w:hAnsi="Tahoma" w:cs="Tahoma"/>
          <w:lang w:val="id-ID"/>
        </w:rPr>
      </w:pPr>
      <w:r w:rsidRPr="003D7A5F">
        <w:rPr>
          <w:rFonts w:ascii="Tahoma" w:hAnsi="Tahoma" w:cs="Tahoma"/>
          <w:lang w:val="sv-SE"/>
        </w:rPr>
        <w:t>Menyatakan dengan sesungguhnya bahwa :</w:t>
      </w:r>
    </w:p>
    <w:p w:rsidR="003E04D2" w:rsidRPr="003D7A5F"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3D7A5F">
        <w:rPr>
          <w:rFonts w:ascii="Tahoma" w:hAnsi="Tahoma" w:cs="Tahoma"/>
          <w:lang w:val="id-ID"/>
        </w:rPr>
        <w:t>Saya secara hukum mempunyai kapasitas menandatangani kontrak berdasarkan ………………………………………..</w:t>
      </w:r>
      <w:r w:rsidR="003E04D2" w:rsidRPr="003D7A5F">
        <w:rPr>
          <w:rFonts w:ascii="Tahoma" w:hAnsi="Tahoma" w:cs="Tahoma"/>
          <w:lang w:val="id-ID"/>
        </w:rPr>
        <w:t xml:space="preserve"> </w:t>
      </w:r>
    </w:p>
    <w:p w:rsidR="003E04D2" w:rsidRPr="003D7A5F" w:rsidRDefault="00331768" w:rsidP="003D7A5F">
      <w:pPr>
        <w:pStyle w:val="ListParagraph"/>
        <w:tabs>
          <w:tab w:val="left" w:pos="1080"/>
          <w:tab w:val="left" w:pos="3690"/>
        </w:tabs>
        <w:spacing w:before="60" w:after="0" w:line="240" w:lineRule="auto"/>
        <w:jc w:val="both"/>
        <w:rPr>
          <w:rFonts w:ascii="Tahoma" w:hAnsi="Tahoma" w:cs="Tahoma"/>
          <w:lang w:val="id-ID"/>
        </w:rPr>
      </w:pPr>
      <w:r w:rsidRPr="003D7A5F">
        <w:rPr>
          <w:rFonts w:ascii="Tahoma" w:hAnsi="Tahoma" w:cs="Tahoma"/>
          <w:lang w:val="id-ID"/>
        </w:rPr>
        <w:t>(sesuai akte pendirian/ perubahannya/ surat kuasa; sebutkan secara jelas nomor akte pendirian/ perubahannya/ surat kuasa dan tanggalnya)</w:t>
      </w:r>
    </w:p>
    <w:p w:rsidR="003E04D2" w:rsidRPr="003D7A5F"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3D7A5F">
        <w:rPr>
          <w:rFonts w:ascii="Tahoma" w:hAnsi="Tahoma" w:cs="Tahoma"/>
          <w:lang w:val="id-ID"/>
        </w:rPr>
        <w:t>Saya/ perusahaan saya tidak sedang dinyatakan pailit atau kegiatan usahanya tidak sedang dihentikan atau tidak sedang menjalani sanksi pidana atau sedang dalam pengawasan pengadilan</w:t>
      </w:r>
    </w:p>
    <w:p w:rsidR="003E04D2" w:rsidRPr="003D7A5F"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pernah</w:t>
      </w:r>
      <w:proofErr w:type="spellEnd"/>
      <w:r w:rsidRPr="003D7A5F">
        <w:rPr>
          <w:rFonts w:ascii="Tahoma" w:hAnsi="Tahoma" w:cs="Tahoma"/>
        </w:rPr>
        <w:t xml:space="preserve"> </w:t>
      </w:r>
      <w:proofErr w:type="spellStart"/>
      <w:r w:rsidRPr="003D7A5F">
        <w:rPr>
          <w:rFonts w:ascii="Tahoma" w:hAnsi="Tahoma" w:cs="Tahoma"/>
        </w:rPr>
        <w:t>dihukum</w:t>
      </w:r>
      <w:proofErr w:type="spellEnd"/>
      <w:r w:rsidRPr="003D7A5F">
        <w:rPr>
          <w:rFonts w:ascii="Tahoma" w:hAnsi="Tahoma" w:cs="Tahoma"/>
        </w:rPr>
        <w:t xml:space="preserve"> </w:t>
      </w:r>
      <w:proofErr w:type="spellStart"/>
      <w:r w:rsidRPr="003D7A5F">
        <w:rPr>
          <w:rFonts w:ascii="Tahoma" w:hAnsi="Tahoma" w:cs="Tahoma"/>
        </w:rPr>
        <w:t>berdasarkan</w:t>
      </w:r>
      <w:proofErr w:type="spellEnd"/>
      <w:r w:rsidRPr="003D7A5F">
        <w:rPr>
          <w:rFonts w:ascii="Tahoma" w:hAnsi="Tahoma" w:cs="Tahoma"/>
        </w:rPr>
        <w:t xml:space="preserve"> </w:t>
      </w:r>
      <w:proofErr w:type="spellStart"/>
      <w:r w:rsidRPr="003D7A5F">
        <w:rPr>
          <w:rFonts w:ascii="Tahoma" w:hAnsi="Tahoma" w:cs="Tahoma"/>
        </w:rPr>
        <w:t>putusan</w:t>
      </w:r>
      <w:proofErr w:type="spellEnd"/>
      <w:r w:rsidRPr="003D7A5F">
        <w:rPr>
          <w:rFonts w:ascii="Tahoma" w:hAnsi="Tahoma" w:cs="Tahoma"/>
        </w:rPr>
        <w:t xml:space="preserve"> </w:t>
      </w:r>
      <w:proofErr w:type="spellStart"/>
      <w:r w:rsidRPr="003D7A5F">
        <w:rPr>
          <w:rFonts w:ascii="Tahoma" w:hAnsi="Tahoma" w:cs="Tahoma"/>
        </w:rPr>
        <w:t>pengadilan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r w:rsidRPr="003D7A5F">
        <w:rPr>
          <w:rFonts w:ascii="Tahoma" w:hAnsi="Tahoma" w:cs="Tahoma"/>
        </w:rPr>
        <w:t>tindakan</w:t>
      </w:r>
      <w:proofErr w:type="spellEnd"/>
      <w:r w:rsidRPr="003D7A5F">
        <w:rPr>
          <w:rFonts w:ascii="Tahoma" w:hAnsi="Tahoma" w:cs="Tahoma"/>
        </w:rPr>
        <w:t xml:space="preserve"> yang </w:t>
      </w:r>
      <w:proofErr w:type="spellStart"/>
      <w:r w:rsidRPr="003D7A5F">
        <w:rPr>
          <w:rFonts w:ascii="Tahoma" w:hAnsi="Tahoma" w:cs="Tahoma"/>
        </w:rPr>
        <w:t>berkaitan</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kondite</w:t>
      </w:r>
      <w:proofErr w:type="spellEnd"/>
      <w:r w:rsidRPr="003D7A5F">
        <w:rPr>
          <w:rFonts w:ascii="Tahoma" w:hAnsi="Tahoma" w:cs="Tahoma"/>
        </w:rPr>
        <w:t xml:space="preserve"> </w:t>
      </w:r>
      <w:proofErr w:type="spellStart"/>
      <w:r w:rsidRPr="003D7A5F">
        <w:rPr>
          <w:rFonts w:ascii="Tahoma" w:hAnsi="Tahoma" w:cs="Tahoma"/>
        </w:rPr>
        <w:t>profesional</w:t>
      </w:r>
      <w:proofErr w:type="spellEnd"/>
      <w:r w:rsidRPr="003D7A5F">
        <w:rPr>
          <w:rFonts w:ascii="Tahoma" w:hAnsi="Tahoma" w:cs="Tahoma"/>
        </w:rPr>
        <w:t xml:space="preserve"> </w:t>
      </w:r>
      <w:proofErr w:type="spellStart"/>
      <w:r w:rsidRPr="003D7A5F">
        <w:rPr>
          <w:rFonts w:ascii="Tahoma" w:hAnsi="Tahoma" w:cs="Tahoma"/>
        </w:rPr>
        <w:t>saya</w:t>
      </w:r>
      <w:proofErr w:type="spellEnd"/>
    </w:p>
    <w:p w:rsidR="003E04D2" w:rsidRPr="003D7A5F"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3D7A5F">
        <w:rPr>
          <w:rFonts w:ascii="Tahoma" w:hAnsi="Tahoma" w:cs="Tahoma"/>
          <w:lang w:val="id-ID"/>
        </w:rPr>
        <w:t>Saya bukan sebagai  pegawai PT Pindad (Persero)</w:t>
      </w:r>
    </w:p>
    <w:p w:rsidR="003E04D2" w:rsidRPr="003D7A5F"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3D7A5F">
        <w:rPr>
          <w:rFonts w:ascii="Tahoma" w:hAnsi="Tahoma" w:cs="Tahoma"/>
          <w:lang w:val="id-ID"/>
        </w:rPr>
        <w:t>Badan usaha yang saya wakili tidak masuk dalam Daftar Hitam PT Pindad (Persero) atau Perusahaan/Instansi lainnya</w:t>
      </w:r>
    </w:p>
    <w:p w:rsidR="003E04D2" w:rsidRPr="003D7A5F"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3D7A5F">
        <w:rPr>
          <w:rFonts w:ascii="Tahoma" w:hAnsi="Tahoma" w:cs="Tahoma"/>
          <w:lang w:val="id-ID"/>
        </w:rPr>
        <w:t>Perusahaan yang saya wakili tidak mempunyai pekerjaan atau kontrak sebelumnya yang tidak dilaksanakan sesuai dengan kontrak tersebut</w:t>
      </w:r>
    </w:p>
    <w:p w:rsidR="00331768" w:rsidRPr="003D7A5F" w:rsidRDefault="00331768" w:rsidP="003D7A5F">
      <w:pPr>
        <w:pStyle w:val="ListParagraph"/>
        <w:numPr>
          <w:ilvl w:val="0"/>
          <w:numId w:val="25"/>
        </w:numPr>
        <w:tabs>
          <w:tab w:val="left" w:pos="1080"/>
          <w:tab w:val="left" w:pos="3690"/>
        </w:tabs>
        <w:spacing w:after="0" w:line="240" w:lineRule="auto"/>
        <w:jc w:val="both"/>
        <w:rPr>
          <w:rFonts w:ascii="Tahoma" w:hAnsi="Tahoma" w:cs="Tahoma"/>
          <w:lang w:val="id-ID"/>
        </w:rPr>
      </w:pPr>
      <w:r w:rsidRPr="003D7A5F">
        <w:rPr>
          <w:rFonts w:ascii="Tahoma" w:hAnsi="Tahoma" w:cs="Tahoma"/>
        </w:rPr>
        <w:t xml:space="preserve">Data-data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perusaha</w:t>
      </w:r>
      <w:proofErr w:type="spellEnd"/>
      <w:r w:rsidRPr="003D7A5F">
        <w:rPr>
          <w:rFonts w:ascii="Tahoma" w:hAnsi="Tahoma" w:cs="Tahoma"/>
          <w:lang w:val="id-ID"/>
        </w:rPr>
        <w:t>a</w:t>
      </w:r>
      <w:r w:rsidRPr="003D7A5F">
        <w:rPr>
          <w:rFonts w:ascii="Tahoma" w:hAnsi="Tahoma" w:cs="Tahoma"/>
        </w:rPr>
        <w:t xml:space="preserve">n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adalah</w:t>
      </w:r>
      <w:proofErr w:type="spellEnd"/>
      <w:r w:rsidRPr="003D7A5F">
        <w:rPr>
          <w:rFonts w:ascii="Tahoma" w:hAnsi="Tahoma" w:cs="Tahoma"/>
        </w:rPr>
        <w:t xml:space="preserve"> </w:t>
      </w:r>
      <w:proofErr w:type="spellStart"/>
      <w:r w:rsidRPr="003D7A5F">
        <w:rPr>
          <w:rFonts w:ascii="Tahoma" w:hAnsi="Tahoma" w:cs="Tahoma"/>
        </w:rPr>
        <w:t>sebagai</w:t>
      </w:r>
      <w:proofErr w:type="spellEnd"/>
      <w:r w:rsidRPr="003D7A5F">
        <w:rPr>
          <w:rFonts w:ascii="Tahoma" w:hAnsi="Tahoma" w:cs="Tahoma"/>
        </w:rPr>
        <w:t xml:space="preserve"> </w:t>
      </w:r>
      <w:proofErr w:type="spellStart"/>
      <w:r w:rsidRPr="003D7A5F">
        <w:rPr>
          <w:rFonts w:ascii="Tahoma" w:hAnsi="Tahoma" w:cs="Tahoma"/>
        </w:rPr>
        <w:t>berikut</w:t>
      </w:r>
      <w:proofErr w:type="spellEnd"/>
      <w:r w:rsidRPr="003D7A5F">
        <w:rPr>
          <w:rFonts w:ascii="Tahoma" w:hAnsi="Tahoma" w:cs="Tahoma"/>
        </w:rPr>
        <w:t xml:space="preserve"> :</w:t>
      </w:r>
    </w:p>
    <w:p w:rsidR="00331768" w:rsidRPr="003D7A5F" w:rsidRDefault="00331768" w:rsidP="001932A4">
      <w:pPr>
        <w:pStyle w:val="ListParagraph"/>
        <w:numPr>
          <w:ilvl w:val="0"/>
          <w:numId w:val="4"/>
        </w:numPr>
        <w:tabs>
          <w:tab w:val="clear" w:pos="-1166"/>
          <w:tab w:val="left" w:pos="426"/>
          <w:tab w:val="left" w:pos="993"/>
        </w:tabs>
        <w:spacing w:after="120" w:line="240" w:lineRule="auto"/>
        <w:ind w:left="454" w:hanging="454"/>
        <w:jc w:val="both"/>
        <w:rPr>
          <w:rFonts w:ascii="Tahoma" w:hAnsi="Tahoma" w:cs="Tahoma"/>
        </w:rPr>
      </w:pPr>
      <w:r w:rsidRPr="003D7A5F">
        <w:rPr>
          <w:rFonts w:ascii="Tahoma" w:hAnsi="Tahoma" w:cs="Tahoma"/>
          <w:b/>
          <w:bCs/>
        </w:rPr>
        <w:t xml:space="preserve">Data </w:t>
      </w:r>
      <w:proofErr w:type="spellStart"/>
      <w:r w:rsidRPr="003D7A5F">
        <w:rPr>
          <w:rFonts w:ascii="Tahoma" w:hAnsi="Tahoma" w:cs="Tahoma"/>
          <w:b/>
          <w:bCs/>
        </w:rPr>
        <w:t>Administrasi</w:t>
      </w:r>
      <w:proofErr w:type="spellEnd"/>
    </w:p>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before="120" w:after="0" w:line="240" w:lineRule="auto"/>
        <w:ind w:left="1162" w:hanging="714"/>
        <w:jc w:val="both"/>
        <w:rPr>
          <w:rFonts w:ascii="Tahoma" w:hAnsi="Tahoma" w:cs="Tahoma"/>
        </w:rPr>
      </w:pPr>
      <w:r w:rsidRPr="003D7A5F">
        <w:rPr>
          <w:rFonts w:ascii="Tahoma" w:hAnsi="Tahoma" w:cs="Tahoma"/>
        </w:rPr>
        <w:t>A.1.</w:t>
      </w:r>
      <w:r w:rsidRPr="003D7A5F">
        <w:rPr>
          <w:rFonts w:ascii="Tahoma" w:hAnsi="Tahoma" w:cs="Tahoma"/>
        </w:rPr>
        <w:tab/>
      </w:r>
      <w:proofErr w:type="spellStart"/>
      <w:r w:rsidRPr="003D7A5F">
        <w:rPr>
          <w:rFonts w:ascii="Tahoma" w:hAnsi="Tahoma" w:cs="Tahoma"/>
        </w:rPr>
        <w:t>Umum</w:t>
      </w:r>
      <w:proofErr w:type="spellEnd"/>
    </w:p>
    <w:tbl>
      <w:tblPr>
        <w:tblW w:w="0" w:type="auto"/>
        <w:tblInd w:w="563" w:type="dxa"/>
        <w:tblLayout w:type="fixed"/>
        <w:tblCellMar>
          <w:left w:w="113" w:type="dxa"/>
        </w:tblCellMar>
        <w:tblLook w:val="0000" w:firstRow="0" w:lastRow="0" w:firstColumn="0" w:lastColumn="0" w:noHBand="0" w:noVBand="0"/>
      </w:tblPr>
      <w:tblGrid>
        <w:gridCol w:w="506"/>
        <w:gridCol w:w="1541"/>
        <w:gridCol w:w="6951"/>
      </w:tblGrid>
      <w:tr w:rsidR="00331768" w:rsidRPr="003D7A5F" w:rsidTr="003D7A5F">
        <w:trPr>
          <w:trHeight w:val="276"/>
        </w:trPr>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jc w:val="center"/>
              <w:rPr>
                <w:rFonts w:ascii="Tahoma" w:hAnsi="Tahoma" w:cs="Tahoma"/>
              </w:rPr>
            </w:pPr>
            <w:r w:rsidRPr="003D7A5F">
              <w:rPr>
                <w:rFonts w:ascii="Tahoma" w:hAnsi="Tahoma" w:cs="Tahoma"/>
              </w:rPr>
              <w:t>1.</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rPr>
                <w:rFonts w:ascii="Tahoma" w:hAnsi="Tahoma" w:cs="Tahoma"/>
              </w:rPr>
            </w:pPr>
            <w:proofErr w:type="spellStart"/>
            <w:r w:rsidRPr="003D7A5F">
              <w:rPr>
                <w:rFonts w:ascii="Tahoma" w:hAnsi="Tahoma" w:cs="Tahoma"/>
              </w:rPr>
              <w:t>Nama</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2.</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Status</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3.</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Alamat</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D7A5F">
        <w:trPr>
          <w:trHeight w:val="237"/>
        </w:trPr>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4.</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Alamat</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w:t>
            </w:r>
            <w:proofErr w:type="spellStart"/>
            <w:r w:rsidRPr="003D7A5F">
              <w:rPr>
                <w:rFonts w:ascii="Tahoma" w:hAnsi="Tahoma" w:cs="Tahoma"/>
              </w:rPr>
              <w:t>diisi</w:t>
            </w:r>
            <w:proofErr w:type="spellEnd"/>
            <w:r w:rsidRPr="003D7A5F">
              <w:rPr>
                <w:rFonts w:ascii="Tahoma" w:hAnsi="Tahoma" w:cs="Tahoma"/>
              </w:rPr>
              <w:t xml:space="preserve"> </w:t>
            </w:r>
            <w:proofErr w:type="spellStart"/>
            <w:r w:rsidRPr="003D7A5F">
              <w:rPr>
                <w:rFonts w:ascii="Tahoma" w:hAnsi="Tahoma" w:cs="Tahoma"/>
              </w:rPr>
              <w:t>jika</w:t>
            </w:r>
            <w:proofErr w:type="spellEnd"/>
            <w:r w:rsidRPr="003D7A5F">
              <w:rPr>
                <w:rFonts w:ascii="Tahoma" w:hAnsi="Tahoma" w:cs="Tahoma"/>
              </w:rPr>
              <w:t xml:space="preserve"> yang </w:t>
            </w:r>
            <w:proofErr w:type="spellStart"/>
            <w:r w:rsidRPr="003D7A5F">
              <w:rPr>
                <w:rFonts w:ascii="Tahoma" w:hAnsi="Tahoma" w:cs="Tahoma"/>
              </w:rPr>
              <w:t>menawar</w:t>
            </w:r>
            <w:proofErr w:type="spellEnd"/>
            <w:r w:rsidRPr="003D7A5F">
              <w:rPr>
                <w:rFonts w:ascii="Tahoma" w:hAnsi="Tahoma" w:cs="Tahoma"/>
              </w:rPr>
              <w:t xml:space="preserve"> </w:t>
            </w:r>
            <w:proofErr w:type="spellStart"/>
            <w:r w:rsidRPr="003D7A5F">
              <w:rPr>
                <w:rFonts w:ascii="Tahoma" w:hAnsi="Tahoma" w:cs="Tahoma"/>
              </w:rPr>
              <w:t>cabang</w:t>
            </w:r>
            <w:proofErr w:type="spellEnd"/>
            <w:r w:rsidRPr="003D7A5F">
              <w:rPr>
                <w:rFonts w:ascii="Tahoma" w:hAnsi="Tahoma" w:cs="Tahoma"/>
              </w:rPr>
              <w:t xml:space="preserve"> </w:t>
            </w:r>
            <w:proofErr w:type="spellStart"/>
            <w:r w:rsidRPr="003D7A5F">
              <w:rPr>
                <w:rFonts w:ascii="Tahoma" w:hAnsi="Tahoma" w:cs="Tahoma"/>
              </w:rPr>
              <w:t>perusahaan</w:t>
            </w:r>
            <w:proofErr w:type="spellEnd"/>
            <w:r w:rsidRPr="003D7A5F">
              <w:rPr>
                <w:rFonts w:ascii="Tahoma" w:hAnsi="Tahoma" w:cs="Tahoma"/>
              </w:rPr>
              <w:t xml:space="preserve">/ </w:t>
            </w:r>
            <w:proofErr w:type="spellStart"/>
            <w:r w:rsidRPr="003D7A5F">
              <w:rPr>
                <w:rFonts w:ascii="Tahoma" w:hAnsi="Tahoma" w:cs="Tahoma"/>
              </w:rPr>
              <w:t>bukan</w:t>
            </w:r>
            <w:proofErr w:type="spellEnd"/>
            <w:r w:rsidRPr="003D7A5F">
              <w:rPr>
                <w:rFonts w:ascii="Tahoma" w:hAnsi="Tahoma" w:cs="Tahoma"/>
              </w:rPr>
              <w:t xml:space="preserve"> </w:t>
            </w:r>
            <w:proofErr w:type="spellStart"/>
            <w:r w:rsidRPr="003D7A5F">
              <w:rPr>
                <w:rFonts w:ascii="Tahoma" w:hAnsi="Tahoma" w:cs="Tahoma"/>
              </w:rPr>
              <w:t>pusat</w:t>
            </w:r>
            <w:proofErr w:type="spellEnd"/>
            <w:r w:rsidRPr="003D7A5F">
              <w:rPr>
                <w:rFonts w:ascii="Tahoma" w:hAnsi="Tahoma" w:cs="Tahoma"/>
              </w:rPr>
              <w:t>)</w:t>
            </w:r>
          </w:p>
        </w:tc>
      </w:tr>
      <w:tr w:rsidR="00331768" w:rsidRPr="003D7A5F"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before="120" w:after="0" w:line="240" w:lineRule="auto"/>
        <w:ind w:left="448"/>
        <w:jc w:val="both"/>
        <w:rPr>
          <w:rFonts w:ascii="Tahoma" w:hAnsi="Tahoma" w:cs="Tahoma"/>
        </w:rPr>
      </w:pPr>
      <w:r w:rsidRPr="003D7A5F">
        <w:rPr>
          <w:rFonts w:ascii="Tahoma" w:hAnsi="Tahoma" w:cs="Tahoma"/>
          <w:lang w:val="id-ID"/>
        </w:rPr>
        <w:t>A.2</w:t>
      </w:r>
      <w:r w:rsidRPr="003D7A5F">
        <w:rPr>
          <w:rFonts w:ascii="Tahoma" w:hAnsi="Tahoma" w:cs="Tahoma"/>
          <w:lang w:val="id-ID"/>
        </w:rPr>
        <w:tab/>
        <w:t>Pengurus Kepemilikan Saham</w:t>
      </w:r>
    </w:p>
    <w:tbl>
      <w:tblPr>
        <w:tblW w:w="0" w:type="auto"/>
        <w:tblInd w:w="563" w:type="dxa"/>
        <w:tblLayout w:type="fixed"/>
        <w:tblCellMar>
          <w:left w:w="113" w:type="dxa"/>
        </w:tblCellMar>
        <w:tblLook w:val="0000" w:firstRow="0" w:lastRow="0" w:firstColumn="0" w:lastColumn="0" w:noHBand="0" w:noVBand="0"/>
      </w:tblPr>
      <w:tblGrid>
        <w:gridCol w:w="559"/>
        <w:gridCol w:w="2004"/>
        <w:gridCol w:w="2201"/>
        <w:gridCol w:w="4225"/>
      </w:tblGrid>
      <w:tr w:rsidR="00331768" w:rsidRPr="003D7A5F">
        <w:tc>
          <w:tcPr>
            <w:tcW w:w="559" w:type="dxa"/>
            <w:tcBorders>
              <w:top w:val="single" w:sz="4" w:space="0" w:color="000001"/>
              <w:left w:val="single" w:sz="4" w:space="0" w:color="000001"/>
              <w:bottom w:val="single" w:sz="4" w:space="0" w:color="000001"/>
            </w:tcBorders>
            <w:shd w:val="clear" w:color="auto" w:fill="BFBFBF"/>
          </w:tcPr>
          <w:p w:rsidR="00331768" w:rsidRPr="003D7A5F" w:rsidRDefault="00331768">
            <w:pPr>
              <w:rPr>
                <w:rFonts w:ascii="Tahoma" w:hAnsi="Tahoma" w:cs="Tahoma"/>
              </w:rPr>
            </w:pPr>
            <w:r w:rsidRPr="003D7A5F">
              <w:rPr>
                <w:rFonts w:ascii="Tahoma" w:hAnsi="Tahoma" w:cs="Tahoma"/>
              </w:rPr>
              <w:t>No.</w:t>
            </w:r>
          </w:p>
        </w:tc>
        <w:tc>
          <w:tcPr>
            <w:tcW w:w="2004" w:type="dxa"/>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3D7A5F">
              <w:rPr>
                <w:rFonts w:ascii="Tahoma" w:hAnsi="Tahoma" w:cs="Tahoma"/>
              </w:rPr>
              <w:t>Nama</w:t>
            </w:r>
            <w:proofErr w:type="spellEnd"/>
          </w:p>
        </w:tc>
        <w:tc>
          <w:tcPr>
            <w:tcW w:w="2201" w:type="dxa"/>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3D7A5F">
              <w:rPr>
                <w:rFonts w:ascii="Tahoma" w:hAnsi="Tahoma" w:cs="Tahoma"/>
              </w:rPr>
              <w:t>No.KTP</w:t>
            </w:r>
            <w:proofErr w:type="spellEnd"/>
          </w:p>
        </w:tc>
        <w:tc>
          <w:tcPr>
            <w:tcW w:w="4225" w:type="dxa"/>
            <w:tcBorders>
              <w:top w:val="single" w:sz="4" w:space="0" w:color="000001"/>
              <w:left w:val="single" w:sz="4" w:space="0" w:color="000001"/>
              <w:bottom w:val="single" w:sz="4" w:space="0" w:color="000001"/>
              <w:right w:val="single" w:sz="4" w:space="0" w:color="000001"/>
            </w:tcBorders>
            <w:shd w:val="clear" w:color="auto" w:fill="BFBFBF"/>
          </w:tcPr>
          <w:p w:rsidR="00331768" w:rsidRPr="003D7A5F"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3D7A5F">
              <w:rPr>
                <w:rFonts w:ascii="Tahoma" w:hAnsi="Tahoma" w:cs="Tahoma"/>
              </w:rPr>
              <w:t>Jabatan</w:t>
            </w:r>
            <w:proofErr w:type="spellEnd"/>
            <w:r w:rsidRPr="003D7A5F">
              <w:rPr>
                <w:rFonts w:ascii="Tahoma" w:hAnsi="Tahoma" w:cs="Tahoma"/>
              </w:rPr>
              <w:t xml:space="preserve"> </w:t>
            </w:r>
            <w:proofErr w:type="spellStart"/>
            <w:r w:rsidRPr="003D7A5F">
              <w:rPr>
                <w:rFonts w:ascii="Tahoma" w:hAnsi="Tahoma" w:cs="Tahoma"/>
              </w:rPr>
              <w:t>dalam</w:t>
            </w:r>
            <w:proofErr w:type="spellEnd"/>
            <w:r w:rsidRPr="003D7A5F">
              <w:rPr>
                <w:rFonts w:ascii="Tahoma" w:hAnsi="Tahoma" w:cs="Tahoma"/>
              </w:rPr>
              <w:t xml:space="preserve"> Perusahaan</w:t>
            </w:r>
          </w:p>
        </w:tc>
      </w:tr>
      <w:tr w:rsidR="00331768" w:rsidRPr="003D7A5F">
        <w:tc>
          <w:tcPr>
            <w:tcW w:w="559"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spacing w:after="0"/>
              <w:rPr>
                <w:rFonts w:ascii="Tahoma" w:hAnsi="Tahoma" w:cs="Tahoma"/>
              </w:rPr>
            </w:pPr>
            <w:r w:rsidRPr="003D7A5F">
              <w:rPr>
                <w:rFonts w:ascii="Tahoma" w:hAnsi="Tahoma" w:cs="Tahoma"/>
              </w:rPr>
              <w:t>1.</w:t>
            </w:r>
          </w:p>
        </w:tc>
        <w:tc>
          <w:tcPr>
            <w:tcW w:w="2004"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tc>
          <w:tcPr>
            <w:tcW w:w="559"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spacing w:after="0"/>
              <w:rPr>
                <w:rFonts w:ascii="Tahoma" w:hAnsi="Tahoma" w:cs="Tahoma"/>
              </w:rPr>
            </w:pPr>
            <w:r w:rsidRPr="003D7A5F">
              <w:rPr>
                <w:rFonts w:ascii="Tahoma" w:hAnsi="Tahoma" w:cs="Tahoma"/>
              </w:rPr>
              <w:t>2.</w:t>
            </w:r>
          </w:p>
        </w:tc>
        <w:tc>
          <w:tcPr>
            <w:tcW w:w="2004"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tc>
          <w:tcPr>
            <w:tcW w:w="559"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spacing w:after="0"/>
              <w:rPr>
                <w:rFonts w:ascii="Tahoma" w:hAnsi="Tahoma" w:cs="Tahoma"/>
              </w:rPr>
            </w:pPr>
            <w:r w:rsidRPr="003D7A5F">
              <w:rPr>
                <w:rFonts w:ascii="Tahoma" w:hAnsi="Tahoma" w:cs="Tahoma"/>
              </w:rPr>
              <w:lastRenderedPageBreak/>
              <w:t>3.</w:t>
            </w:r>
          </w:p>
        </w:tc>
        <w:tc>
          <w:tcPr>
            <w:tcW w:w="2004"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before="240" w:after="0" w:line="240" w:lineRule="auto"/>
        <w:ind w:left="450" w:hanging="450"/>
        <w:jc w:val="both"/>
        <w:rPr>
          <w:rFonts w:ascii="Tahoma" w:hAnsi="Tahoma" w:cs="Tahoma"/>
        </w:rPr>
      </w:pPr>
      <w:r w:rsidRPr="003D7A5F">
        <w:rPr>
          <w:rFonts w:ascii="Tahoma" w:hAnsi="Tahoma" w:cs="Tahoma"/>
        </w:rPr>
        <w:tab/>
      </w:r>
      <w:proofErr w:type="spellStart"/>
      <w:r w:rsidRPr="003D7A5F">
        <w:rPr>
          <w:rFonts w:ascii="Tahoma" w:hAnsi="Tahoma" w:cs="Tahoma"/>
        </w:rPr>
        <w:t>Direksi</w:t>
      </w:r>
      <w:proofErr w:type="spellEnd"/>
      <w:r w:rsidRPr="003D7A5F">
        <w:rPr>
          <w:rFonts w:ascii="Tahoma" w:hAnsi="Tahoma" w:cs="Tahoma"/>
        </w:rPr>
        <w:t xml:space="preserve">/ </w:t>
      </w:r>
      <w:proofErr w:type="spellStart"/>
      <w:r w:rsidRPr="003D7A5F">
        <w:rPr>
          <w:rFonts w:ascii="Tahoma" w:hAnsi="Tahoma" w:cs="Tahoma"/>
        </w:rPr>
        <w:t>Penanggungjawab</w:t>
      </w:r>
      <w:proofErr w:type="spellEnd"/>
      <w:r w:rsidRPr="003D7A5F">
        <w:rPr>
          <w:rFonts w:ascii="Tahoma" w:hAnsi="Tahoma" w:cs="Tahoma"/>
        </w:rPr>
        <w:t xml:space="preserve">/ </w:t>
      </w:r>
      <w:proofErr w:type="spellStart"/>
      <w:r w:rsidRPr="003D7A5F">
        <w:rPr>
          <w:rFonts w:ascii="Tahoma" w:hAnsi="Tahoma" w:cs="Tahoma"/>
        </w:rPr>
        <w:t>Pengurus</w:t>
      </w:r>
      <w:proofErr w:type="spellEnd"/>
      <w:r w:rsidRPr="003D7A5F">
        <w:rPr>
          <w:rFonts w:ascii="Tahoma" w:hAnsi="Tahoma" w:cs="Tahoma"/>
        </w:rPr>
        <w:t xml:space="preserve"> </w:t>
      </w:r>
      <w:proofErr w:type="gramStart"/>
      <w:r w:rsidRPr="003D7A5F">
        <w:rPr>
          <w:rFonts w:ascii="Tahoma" w:hAnsi="Tahoma" w:cs="Tahoma"/>
        </w:rPr>
        <w:t>Perusahaan :</w:t>
      </w:r>
      <w:proofErr w:type="gramEnd"/>
    </w:p>
    <w:tbl>
      <w:tblPr>
        <w:tblW w:w="0" w:type="auto"/>
        <w:tblInd w:w="563" w:type="dxa"/>
        <w:tblLayout w:type="fixed"/>
        <w:tblCellMar>
          <w:left w:w="113" w:type="dxa"/>
        </w:tblCellMar>
        <w:tblLook w:val="0000" w:firstRow="0" w:lastRow="0" w:firstColumn="0" w:lastColumn="0" w:noHBand="0" w:noVBand="0"/>
      </w:tblPr>
      <w:tblGrid>
        <w:gridCol w:w="559"/>
        <w:gridCol w:w="1974"/>
        <w:gridCol w:w="2336"/>
        <w:gridCol w:w="4120"/>
      </w:tblGrid>
      <w:tr w:rsidR="00331768" w:rsidRPr="003D7A5F">
        <w:tc>
          <w:tcPr>
            <w:tcW w:w="559" w:type="dxa"/>
            <w:tcBorders>
              <w:top w:val="single" w:sz="4" w:space="0" w:color="000001"/>
              <w:left w:val="single" w:sz="4" w:space="0" w:color="000001"/>
              <w:bottom w:val="single" w:sz="4" w:space="0" w:color="000001"/>
            </w:tcBorders>
            <w:shd w:val="clear" w:color="auto" w:fill="BFBFBF"/>
          </w:tcPr>
          <w:p w:rsidR="00331768" w:rsidRPr="003D7A5F" w:rsidRDefault="00331768" w:rsidP="003D7A5F">
            <w:pPr>
              <w:spacing w:after="0"/>
              <w:rPr>
                <w:rFonts w:ascii="Tahoma" w:hAnsi="Tahoma" w:cs="Tahoma"/>
              </w:rPr>
            </w:pPr>
            <w:r w:rsidRPr="003D7A5F">
              <w:rPr>
                <w:rFonts w:ascii="Tahoma" w:hAnsi="Tahoma" w:cs="Tahoma"/>
              </w:rPr>
              <w:t>No.</w:t>
            </w:r>
          </w:p>
        </w:tc>
        <w:tc>
          <w:tcPr>
            <w:tcW w:w="1974" w:type="dxa"/>
            <w:tcBorders>
              <w:top w:val="single" w:sz="4" w:space="0" w:color="000001"/>
              <w:left w:val="single" w:sz="4" w:space="0" w:color="000001"/>
              <w:bottom w:val="single" w:sz="4" w:space="0" w:color="000001"/>
            </w:tcBorders>
            <w:shd w:val="clear" w:color="auto" w:fill="BFBFBF"/>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3D7A5F">
              <w:rPr>
                <w:rFonts w:ascii="Tahoma" w:hAnsi="Tahoma" w:cs="Tahoma"/>
              </w:rPr>
              <w:t>Nama</w:t>
            </w:r>
            <w:proofErr w:type="spellEnd"/>
          </w:p>
        </w:tc>
        <w:tc>
          <w:tcPr>
            <w:tcW w:w="2336" w:type="dxa"/>
            <w:tcBorders>
              <w:top w:val="single" w:sz="4" w:space="0" w:color="000001"/>
              <w:left w:val="single" w:sz="4" w:space="0" w:color="000001"/>
              <w:bottom w:val="single" w:sz="4" w:space="0" w:color="000001"/>
            </w:tcBorders>
            <w:shd w:val="clear" w:color="auto" w:fill="BFBFBF"/>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3D7A5F">
              <w:rPr>
                <w:rFonts w:ascii="Tahoma" w:hAnsi="Tahoma" w:cs="Tahoma"/>
              </w:rPr>
              <w:t>No.KTP</w:t>
            </w:r>
            <w:proofErr w:type="spellEnd"/>
          </w:p>
        </w:tc>
        <w:tc>
          <w:tcPr>
            <w:tcW w:w="4120" w:type="dxa"/>
            <w:tcBorders>
              <w:top w:val="single" w:sz="4" w:space="0" w:color="000001"/>
              <w:left w:val="single" w:sz="4" w:space="0" w:color="000001"/>
              <w:bottom w:val="single" w:sz="4" w:space="0" w:color="000001"/>
              <w:right w:val="single" w:sz="4" w:space="0" w:color="000001"/>
            </w:tcBorders>
            <w:shd w:val="clear" w:color="auto" w:fill="BFBFBF"/>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3D7A5F">
              <w:rPr>
                <w:rFonts w:ascii="Tahoma" w:hAnsi="Tahoma" w:cs="Tahoma"/>
              </w:rPr>
              <w:t>Jabatan</w:t>
            </w:r>
            <w:proofErr w:type="spellEnd"/>
            <w:r w:rsidRPr="003D7A5F">
              <w:rPr>
                <w:rFonts w:ascii="Tahoma" w:hAnsi="Tahoma" w:cs="Tahoma"/>
              </w:rPr>
              <w:t xml:space="preserve"> </w:t>
            </w:r>
            <w:proofErr w:type="spellStart"/>
            <w:r w:rsidRPr="003D7A5F">
              <w:rPr>
                <w:rFonts w:ascii="Tahoma" w:hAnsi="Tahoma" w:cs="Tahoma"/>
              </w:rPr>
              <w:t>dalam</w:t>
            </w:r>
            <w:proofErr w:type="spellEnd"/>
            <w:r w:rsidRPr="003D7A5F">
              <w:rPr>
                <w:rFonts w:ascii="Tahoma" w:hAnsi="Tahoma" w:cs="Tahoma"/>
              </w:rPr>
              <w:t xml:space="preserve"> Perusahaan</w:t>
            </w:r>
          </w:p>
        </w:tc>
      </w:tr>
      <w:tr w:rsidR="00331768" w:rsidRPr="003D7A5F"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rPr>
                <w:rFonts w:ascii="Tahoma" w:hAnsi="Tahoma" w:cs="Tahoma"/>
              </w:rPr>
            </w:pPr>
            <w:r w:rsidRPr="003D7A5F">
              <w:rPr>
                <w:rFonts w:ascii="Tahoma" w:hAnsi="Tahoma" w:cs="Tahoma"/>
              </w:rPr>
              <w:t>1.</w:t>
            </w:r>
          </w:p>
        </w:tc>
        <w:tc>
          <w:tcPr>
            <w:tcW w:w="1974"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rPr>
                <w:rFonts w:ascii="Tahoma" w:hAnsi="Tahoma" w:cs="Tahoma"/>
              </w:rPr>
            </w:pPr>
            <w:r w:rsidRPr="003D7A5F">
              <w:rPr>
                <w:rFonts w:ascii="Tahoma" w:hAnsi="Tahoma" w:cs="Tahoma"/>
              </w:rPr>
              <w:t>2.</w:t>
            </w:r>
          </w:p>
        </w:tc>
        <w:tc>
          <w:tcPr>
            <w:tcW w:w="1974"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rPr>
                <w:rFonts w:ascii="Tahoma" w:hAnsi="Tahoma" w:cs="Tahoma"/>
              </w:rPr>
            </w:pPr>
            <w:r w:rsidRPr="003D7A5F">
              <w:rPr>
                <w:rFonts w:ascii="Tahoma" w:hAnsi="Tahoma" w:cs="Tahoma"/>
              </w:rPr>
              <w:t>3.</w:t>
            </w:r>
          </w:p>
        </w:tc>
        <w:tc>
          <w:tcPr>
            <w:tcW w:w="1974"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3D7A5F" w:rsidRDefault="003D7A5F" w:rsidP="003D7A5F">
      <w:pPr>
        <w:tabs>
          <w:tab w:val="left" w:pos="450"/>
          <w:tab w:val="left" w:pos="900"/>
          <w:tab w:val="left" w:pos="1260"/>
          <w:tab w:val="left" w:pos="1530"/>
          <w:tab w:val="left" w:pos="1710"/>
          <w:tab w:val="left" w:pos="2520"/>
          <w:tab w:val="left" w:pos="2790"/>
          <w:tab w:val="left" w:pos="3150"/>
          <w:tab w:val="left" w:pos="3690"/>
        </w:tabs>
        <w:spacing w:before="120" w:after="0" w:line="240" w:lineRule="auto"/>
        <w:ind w:left="448"/>
        <w:jc w:val="both"/>
        <w:rPr>
          <w:rFonts w:ascii="Tahoma" w:hAnsi="Tahoma" w:cs="Tahoma"/>
        </w:rPr>
      </w:pPr>
      <w:r w:rsidRPr="003D7A5F">
        <w:rPr>
          <w:rFonts w:ascii="Tahoma" w:hAnsi="Tahoma" w:cs="Tahoma"/>
        </w:rPr>
        <w:t>A.3</w:t>
      </w:r>
      <w:r w:rsidRPr="003D7A5F">
        <w:rPr>
          <w:rFonts w:ascii="Tahoma" w:hAnsi="Tahoma" w:cs="Tahoma"/>
        </w:rPr>
        <w:tab/>
      </w:r>
      <w:proofErr w:type="spellStart"/>
      <w:r w:rsidRPr="003D7A5F">
        <w:rPr>
          <w:rFonts w:ascii="Tahoma" w:hAnsi="Tahoma" w:cs="Tahoma"/>
        </w:rPr>
        <w:t>Landasan</w:t>
      </w:r>
      <w:proofErr w:type="spellEnd"/>
      <w:r w:rsidRPr="003D7A5F">
        <w:rPr>
          <w:rFonts w:ascii="Tahoma" w:hAnsi="Tahoma" w:cs="Tahoma"/>
        </w:rPr>
        <w:t xml:space="preserve"> </w:t>
      </w:r>
      <w:proofErr w:type="spellStart"/>
      <w:r w:rsidRPr="003D7A5F">
        <w:rPr>
          <w:rFonts w:ascii="Tahoma" w:hAnsi="Tahoma" w:cs="Tahoma"/>
        </w:rPr>
        <w:t>Hukum</w:t>
      </w:r>
      <w:proofErr w:type="spellEnd"/>
      <w:r w:rsidRPr="003D7A5F">
        <w:rPr>
          <w:rFonts w:ascii="Tahoma" w:hAnsi="Tahoma" w:cs="Tahoma"/>
        </w:rPr>
        <w:t xml:space="preserve"> </w:t>
      </w:r>
      <w:proofErr w:type="spellStart"/>
      <w:r w:rsidRPr="003D7A5F">
        <w:rPr>
          <w:rFonts w:ascii="Tahoma" w:hAnsi="Tahoma" w:cs="Tahoma"/>
        </w:rPr>
        <w:t>Pendirian</w:t>
      </w:r>
      <w:proofErr w:type="spellEnd"/>
      <w:r w:rsidRPr="003D7A5F">
        <w:rPr>
          <w:rFonts w:ascii="Tahoma" w:hAnsi="Tahoma" w:cs="Tahoma"/>
        </w:rPr>
        <w:t xml:space="preserve"> Perusahaan</w:t>
      </w:r>
    </w:p>
    <w:tbl>
      <w:tblPr>
        <w:tblW w:w="0" w:type="auto"/>
        <w:tblInd w:w="563" w:type="dxa"/>
        <w:tblLayout w:type="fixed"/>
        <w:tblCellMar>
          <w:left w:w="113" w:type="dxa"/>
        </w:tblCellMar>
        <w:tblLook w:val="0000" w:firstRow="0" w:lastRow="0" w:firstColumn="0" w:lastColumn="0" w:noHBand="0" w:noVBand="0"/>
      </w:tblPr>
      <w:tblGrid>
        <w:gridCol w:w="540"/>
        <w:gridCol w:w="3260"/>
        <w:gridCol w:w="5190"/>
      </w:tblGrid>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spacing w:after="0"/>
              <w:rPr>
                <w:rFonts w:ascii="Tahoma" w:hAnsi="Tahoma" w:cs="Tahoma"/>
              </w:rPr>
            </w:pPr>
            <w:r w:rsidRPr="003D7A5F">
              <w:rPr>
                <w:rFonts w:ascii="Tahoma" w:hAnsi="Tahoma" w:cs="Tahoma"/>
              </w:rPr>
              <w:t>1.</w:t>
            </w: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Akte</w:t>
            </w:r>
            <w:proofErr w:type="spellEnd"/>
            <w:r w:rsidRPr="003D7A5F">
              <w:rPr>
                <w:rFonts w:ascii="Tahoma" w:hAnsi="Tahoma" w:cs="Tahoma"/>
              </w:rPr>
              <w:t xml:space="preserve"> </w:t>
            </w:r>
            <w:proofErr w:type="spellStart"/>
            <w:r w:rsidRPr="003D7A5F">
              <w:rPr>
                <w:rFonts w:ascii="Tahoma" w:hAnsi="Tahoma" w:cs="Tahoma"/>
              </w:rPr>
              <w:t>pendirian</w:t>
            </w:r>
            <w:proofErr w:type="spellEnd"/>
            <w:r w:rsidRPr="003D7A5F">
              <w:rPr>
                <w:rFonts w:ascii="Tahoma" w:hAnsi="Tahoma" w:cs="Tahoma"/>
              </w:rPr>
              <w:t xml:space="preserve"> PT/ Perusahaan</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snapToGrid w:val="0"/>
              <w:spacing w:after="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Alamat</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snapToGrid w:val="0"/>
              <w:spacing w:after="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snapToGrid w:val="0"/>
              <w:spacing w:after="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582"/>
                <w:tab w:val="left" w:pos="3690"/>
              </w:tabs>
              <w:spacing w:after="0" w:line="240" w:lineRule="auto"/>
              <w:rPr>
                <w:rFonts w:ascii="Tahoma" w:hAnsi="Tahoma" w:cs="Tahoma"/>
              </w:rPr>
            </w:pPr>
            <w:r w:rsidRPr="003D7A5F">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snapToGrid w:val="0"/>
              <w:spacing w:after="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spacing w:after="0"/>
              <w:rPr>
                <w:rFonts w:ascii="Tahoma" w:hAnsi="Tahoma" w:cs="Tahoma"/>
              </w:rPr>
            </w:pPr>
            <w:r w:rsidRPr="003D7A5F">
              <w:rPr>
                <w:rFonts w:ascii="Tahoma" w:hAnsi="Tahoma" w:cs="Tahoma"/>
              </w:rPr>
              <w:t>2.</w:t>
            </w: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Akte</w:t>
            </w:r>
            <w:proofErr w:type="spellEnd"/>
            <w:r w:rsidRPr="003D7A5F">
              <w:rPr>
                <w:rFonts w:ascii="Tahoma" w:hAnsi="Tahoma" w:cs="Tahoma"/>
              </w:rPr>
              <w:t xml:space="preserve"> </w:t>
            </w:r>
            <w:proofErr w:type="spellStart"/>
            <w:r w:rsidRPr="003D7A5F">
              <w:rPr>
                <w:rFonts w:ascii="Tahoma" w:hAnsi="Tahoma" w:cs="Tahoma"/>
              </w:rPr>
              <w:t>perubahan</w:t>
            </w:r>
            <w:proofErr w:type="spellEnd"/>
            <w:r w:rsidRPr="003D7A5F">
              <w:rPr>
                <w:rFonts w:ascii="Tahoma" w:hAnsi="Tahoma" w:cs="Tahoma"/>
              </w:rPr>
              <w:t xml:space="preserve"> </w:t>
            </w:r>
            <w:proofErr w:type="spellStart"/>
            <w:r w:rsidRPr="003D7A5F">
              <w:rPr>
                <w:rFonts w:ascii="Tahoma" w:hAnsi="Tahoma" w:cs="Tahoma"/>
              </w:rPr>
              <w:t>terakhir</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Alamat</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3D7A5F">
              <w:rPr>
                <w:rFonts w:ascii="Tahoma" w:hAnsi="Tahoma" w:cs="Tahoma"/>
              </w:rPr>
              <w:t>(</w:t>
            </w:r>
            <w:proofErr w:type="spellStart"/>
            <w:r w:rsidRPr="003D7A5F">
              <w:rPr>
                <w:rFonts w:ascii="Tahoma" w:hAnsi="Tahoma" w:cs="Tahoma"/>
              </w:rPr>
              <w:t>diisi</w:t>
            </w:r>
            <w:proofErr w:type="spellEnd"/>
            <w:r w:rsidRPr="003D7A5F">
              <w:rPr>
                <w:rFonts w:ascii="Tahoma" w:hAnsi="Tahoma" w:cs="Tahoma"/>
              </w:rPr>
              <w:t xml:space="preserve"> </w:t>
            </w:r>
            <w:proofErr w:type="spellStart"/>
            <w:r w:rsidRPr="003D7A5F">
              <w:rPr>
                <w:rFonts w:ascii="Tahoma" w:hAnsi="Tahoma" w:cs="Tahoma"/>
              </w:rPr>
              <w:t>jika</w:t>
            </w:r>
            <w:proofErr w:type="spellEnd"/>
            <w:r w:rsidRPr="003D7A5F">
              <w:rPr>
                <w:rFonts w:ascii="Tahoma" w:hAnsi="Tahoma" w:cs="Tahoma"/>
              </w:rPr>
              <w:t xml:space="preserve"> yang </w:t>
            </w:r>
            <w:proofErr w:type="spellStart"/>
            <w:r w:rsidRPr="003D7A5F">
              <w:rPr>
                <w:rFonts w:ascii="Tahoma" w:hAnsi="Tahoma" w:cs="Tahoma"/>
              </w:rPr>
              <w:t>menawar</w:t>
            </w:r>
            <w:proofErr w:type="spellEnd"/>
            <w:r w:rsidRPr="003D7A5F">
              <w:rPr>
                <w:rFonts w:ascii="Tahoma" w:hAnsi="Tahoma" w:cs="Tahoma"/>
              </w:rPr>
              <w:t xml:space="preserve"> </w:t>
            </w:r>
            <w:proofErr w:type="spellStart"/>
            <w:r w:rsidRPr="003D7A5F">
              <w:rPr>
                <w:rFonts w:ascii="Tahoma" w:hAnsi="Tahoma" w:cs="Tahoma"/>
              </w:rPr>
              <w:t>cabang</w:t>
            </w:r>
            <w:proofErr w:type="spellEnd"/>
            <w:r w:rsidRPr="003D7A5F">
              <w:rPr>
                <w:rFonts w:ascii="Tahoma" w:hAnsi="Tahoma" w:cs="Tahoma"/>
              </w:rPr>
              <w:t xml:space="preserve"> Perusahaan / </w:t>
            </w:r>
            <w:proofErr w:type="spellStart"/>
            <w:r w:rsidRPr="003D7A5F">
              <w:rPr>
                <w:rFonts w:ascii="Tahoma" w:hAnsi="Tahoma" w:cs="Tahoma"/>
              </w:rPr>
              <w:t>bukan</w:t>
            </w:r>
            <w:proofErr w:type="spellEnd"/>
            <w:r w:rsidRPr="003D7A5F">
              <w:rPr>
                <w:rFonts w:ascii="Tahoma" w:hAnsi="Tahoma" w:cs="Tahoma"/>
              </w:rPr>
              <w:t xml:space="preserve"> </w:t>
            </w:r>
            <w:proofErr w:type="spellStart"/>
            <w:r w:rsidRPr="003D7A5F">
              <w:rPr>
                <w:rFonts w:ascii="Tahoma" w:hAnsi="Tahoma" w:cs="Tahoma"/>
              </w:rPr>
              <w:t>pusat</w:t>
            </w:r>
            <w:proofErr w:type="spellEnd"/>
            <w:r w:rsidRPr="003D7A5F">
              <w:rPr>
                <w:rFonts w:ascii="Tahoma" w:hAnsi="Tahoma" w:cs="Tahoma"/>
              </w:rPr>
              <w:t>)</w:t>
            </w: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p>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3D7A5F">
        <w:rPr>
          <w:rFonts w:ascii="Tahoma" w:hAnsi="Tahoma" w:cs="Tahoma"/>
        </w:rPr>
        <w:t>A.4</w:t>
      </w:r>
      <w:r w:rsidRPr="003D7A5F">
        <w:rPr>
          <w:rFonts w:ascii="Tahoma" w:hAnsi="Tahoma" w:cs="Tahoma"/>
        </w:rPr>
        <w:tab/>
      </w:r>
      <w:proofErr w:type="spellStart"/>
      <w:r w:rsidRPr="003D7A5F">
        <w:rPr>
          <w:rFonts w:ascii="Tahoma" w:hAnsi="Tahoma" w:cs="Tahoma"/>
        </w:rPr>
        <w:t>Ijin</w:t>
      </w:r>
      <w:proofErr w:type="spellEnd"/>
      <w:r w:rsidRPr="003D7A5F">
        <w:rPr>
          <w:rFonts w:ascii="Tahoma" w:hAnsi="Tahoma" w:cs="Tahoma"/>
        </w:rPr>
        <w:t xml:space="preserve"> Usaha</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spacing w:after="0"/>
              <w:rPr>
                <w:rFonts w:ascii="Tahoma" w:hAnsi="Tahoma" w:cs="Tahoma"/>
              </w:rPr>
            </w:pPr>
            <w:r w:rsidRPr="003D7A5F">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Jenis</w:t>
            </w:r>
            <w:proofErr w:type="spellEnd"/>
            <w:r w:rsidRPr="003D7A5F">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spacing w:after="0"/>
              <w:rPr>
                <w:rFonts w:ascii="Tahoma" w:hAnsi="Tahoma" w:cs="Tahoma"/>
              </w:rPr>
            </w:pPr>
            <w:r w:rsidRPr="003D7A5F">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spacing w:after="0"/>
              <w:rPr>
                <w:rFonts w:ascii="Tahoma" w:hAnsi="Tahoma" w:cs="Tahoma"/>
              </w:rPr>
            </w:pPr>
            <w:r w:rsidRPr="003D7A5F">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Masa</w:t>
            </w:r>
            <w:proofErr w:type="spellEnd"/>
            <w:r w:rsidRPr="003D7A5F">
              <w:rPr>
                <w:rFonts w:ascii="Tahoma" w:hAnsi="Tahoma" w:cs="Tahoma"/>
              </w:rPr>
              <w:t xml:space="preserve"> </w:t>
            </w:r>
            <w:proofErr w:type="spellStart"/>
            <w:r w:rsidRPr="003D7A5F">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spacing w:after="0"/>
              <w:rPr>
                <w:rFonts w:ascii="Tahoma" w:hAnsi="Tahoma" w:cs="Tahoma"/>
              </w:rPr>
            </w:pPr>
            <w:r w:rsidRPr="003D7A5F">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Instansi</w:t>
            </w:r>
            <w:proofErr w:type="spellEnd"/>
            <w:r w:rsidRPr="003D7A5F">
              <w:rPr>
                <w:rFonts w:ascii="Tahoma" w:hAnsi="Tahoma" w:cs="Tahoma"/>
              </w:rPr>
              <w:t xml:space="preserve"> </w:t>
            </w:r>
            <w:proofErr w:type="spellStart"/>
            <w:r w:rsidRPr="003D7A5F">
              <w:rPr>
                <w:rFonts w:ascii="Tahoma" w:hAnsi="Tahoma" w:cs="Tahoma"/>
              </w:rPr>
              <w:t>pemberi</w:t>
            </w:r>
            <w:proofErr w:type="spellEnd"/>
            <w:r w:rsidRPr="003D7A5F">
              <w:rPr>
                <w:rFonts w:ascii="Tahoma" w:hAnsi="Tahoma" w:cs="Tahoma"/>
              </w:rPr>
              <w:t xml:space="preserve"> </w:t>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r w:rsidRPr="003D7A5F">
        <w:rPr>
          <w:rFonts w:ascii="Tahoma" w:hAnsi="Tahoma" w:cs="Tahoma"/>
        </w:rPr>
        <w:t>A.5</w:t>
      </w:r>
      <w:r w:rsidRPr="003D7A5F">
        <w:rPr>
          <w:rFonts w:ascii="Tahoma" w:hAnsi="Tahoma" w:cs="Tahoma"/>
        </w:rPr>
        <w:tab/>
      </w:r>
      <w:proofErr w:type="spellStart"/>
      <w:r w:rsidRPr="003D7A5F">
        <w:rPr>
          <w:rFonts w:ascii="Tahoma" w:hAnsi="Tahoma" w:cs="Tahoma"/>
        </w:rPr>
        <w:t>Tanda</w:t>
      </w:r>
      <w:proofErr w:type="spellEnd"/>
      <w:r w:rsidRPr="003D7A5F">
        <w:rPr>
          <w:rFonts w:ascii="Tahoma" w:hAnsi="Tahoma" w:cs="Tahoma"/>
        </w:rPr>
        <w:t xml:space="preserve"> </w:t>
      </w:r>
      <w:proofErr w:type="spellStart"/>
      <w:r w:rsidRPr="003D7A5F">
        <w:rPr>
          <w:rFonts w:ascii="Tahoma" w:hAnsi="Tahoma" w:cs="Tahoma"/>
        </w:rPr>
        <w:t>Daftar</w:t>
      </w:r>
      <w:proofErr w:type="spellEnd"/>
      <w:r w:rsidRPr="003D7A5F">
        <w:rPr>
          <w:rFonts w:ascii="Tahoma" w:hAnsi="Tahoma" w:cs="Tahoma"/>
        </w:rPr>
        <w:t xml:space="preserve"> Perusahaan</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spacing w:after="0"/>
              <w:rPr>
                <w:rFonts w:ascii="Tahoma" w:hAnsi="Tahoma" w:cs="Tahoma"/>
              </w:rPr>
            </w:pPr>
            <w:r w:rsidRPr="003D7A5F">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Jenis</w:t>
            </w:r>
            <w:proofErr w:type="spellEnd"/>
            <w:r w:rsidRPr="003D7A5F">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spacing w:after="0"/>
              <w:rPr>
                <w:rFonts w:ascii="Tahoma" w:hAnsi="Tahoma" w:cs="Tahoma"/>
              </w:rPr>
            </w:pPr>
            <w:r w:rsidRPr="003D7A5F">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spacing w:after="0"/>
              <w:rPr>
                <w:rFonts w:ascii="Tahoma" w:hAnsi="Tahoma" w:cs="Tahoma"/>
              </w:rPr>
            </w:pPr>
            <w:r w:rsidRPr="003D7A5F">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Masa</w:t>
            </w:r>
            <w:proofErr w:type="spellEnd"/>
            <w:r w:rsidRPr="003D7A5F">
              <w:rPr>
                <w:rFonts w:ascii="Tahoma" w:hAnsi="Tahoma" w:cs="Tahoma"/>
              </w:rPr>
              <w:t xml:space="preserve"> </w:t>
            </w:r>
            <w:proofErr w:type="spellStart"/>
            <w:r w:rsidRPr="003D7A5F">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spacing w:after="0"/>
              <w:rPr>
                <w:rFonts w:ascii="Tahoma" w:hAnsi="Tahoma" w:cs="Tahoma"/>
              </w:rPr>
            </w:pPr>
            <w:r w:rsidRPr="003D7A5F">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Instansi</w:t>
            </w:r>
            <w:proofErr w:type="spellEnd"/>
            <w:r w:rsidRPr="003D7A5F">
              <w:rPr>
                <w:rFonts w:ascii="Tahoma" w:hAnsi="Tahoma" w:cs="Tahoma"/>
              </w:rPr>
              <w:t xml:space="preserve"> </w:t>
            </w:r>
            <w:proofErr w:type="spellStart"/>
            <w:r w:rsidRPr="003D7A5F">
              <w:rPr>
                <w:rFonts w:ascii="Tahoma" w:hAnsi="Tahoma" w:cs="Tahoma"/>
              </w:rPr>
              <w:t>pemberi</w:t>
            </w:r>
            <w:proofErr w:type="spellEnd"/>
            <w:r w:rsidRPr="003D7A5F">
              <w:rPr>
                <w:rFonts w:ascii="Tahoma" w:hAnsi="Tahoma" w:cs="Tahoma"/>
              </w:rPr>
              <w:t xml:space="preserve"> </w:t>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r w:rsidRPr="003D7A5F">
        <w:rPr>
          <w:rFonts w:ascii="Tahoma" w:hAnsi="Tahoma" w:cs="Tahoma"/>
        </w:rPr>
        <w:t>A.6</w:t>
      </w:r>
      <w:r w:rsidRPr="003D7A5F">
        <w:rPr>
          <w:rFonts w:ascii="Tahoma" w:hAnsi="Tahoma" w:cs="Tahoma"/>
        </w:rPr>
        <w:tab/>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Domisili</w:t>
      </w:r>
      <w:proofErr w:type="spellEnd"/>
      <w:r w:rsidRPr="003D7A5F">
        <w:rPr>
          <w:rFonts w:ascii="Tahoma" w:hAnsi="Tahoma" w:cs="Tahoma"/>
        </w:rPr>
        <w:t xml:space="preserve"> (</w:t>
      </w:r>
      <w:proofErr w:type="spell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Tempat</w:t>
      </w:r>
      <w:proofErr w:type="spellEnd"/>
      <w:r w:rsidRPr="003D7A5F">
        <w:rPr>
          <w:rFonts w:ascii="Tahoma" w:hAnsi="Tahoma" w:cs="Tahoma"/>
        </w:rPr>
        <w:t xml:space="preserve"> Usaha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ada</w:t>
      </w:r>
      <w:proofErr w:type="spellEnd"/>
      <w:r w:rsidRPr="003D7A5F">
        <w:rPr>
          <w:rFonts w:ascii="Tahoma" w:hAnsi="Tahoma" w:cs="Tahoma"/>
        </w:rPr>
        <w:t xml:space="preserve">) </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D7A5F" w:rsidRPr="003D7A5F" w:rsidTr="00471747">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spacing w:after="0"/>
              <w:rPr>
                <w:rFonts w:ascii="Tahoma" w:hAnsi="Tahoma" w:cs="Tahoma"/>
              </w:rPr>
            </w:pPr>
            <w:r w:rsidRPr="003D7A5F">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Jenis</w:t>
            </w:r>
            <w:proofErr w:type="spellEnd"/>
            <w:r w:rsidRPr="003D7A5F">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spacing w:after="0"/>
              <w:rPr>
                <w:rFonts w:ascii="Tahoma" w:hAnsi="Tahoma" w:cs="Tahoma"/>
              </w:rPr>
            </w:pPr>
            <w:r w:rsidRPr="003D7A5F">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spacing w:after="0"/>
              <w:rPr>
                <w:rFonts w:ascii="Tahoma" w:hAnsi="Tahoma" w:cs="Tahoma"/>
              </w:rPr>
            </w:pPr>
            <w:r w:rsidRPr="003D7A5F">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Masa</w:t>
            </w:r>
            <w:proofErr w:type="spellEnd"/>
            <w:r w:rsidRPr="003D7A5F">
              <w:rPr>
                <w:rFonts w:ascii="Tahoma" w:hAnsi="Tahoma" w:cs="Tahoma"/>
              </w:rPr>
              <w:t xml:space="preserve"> </w:t>
            </w:r>
            <w:proofErr w:type="spellStart"/>
            <w:r w:rsidRPr="003D7A5F">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spacing w:after="0"/>
              <w:rPr>
                <w:rFonts w:ascii="Tahoma" w:hAnsi="Tahoma" w:cs="Tahoma"/>
              </w:rPr>
            </w:pPr>
            <w:r w:rsidRPr="003D7A5F">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Instansi</w:t>
            </w:r>
            <w:proofErr w:type="spellEnd"/>
            <w:r w:rsidRPr="003D7A5F">
              <w:rPr>
                <w:rFonts w:ascii="Tahoma" w:hAnsi="Tahoma" w:cs="Tahoma"/>
              </w:rPr>
              <w:t xml:space="preserve"> </w:t>
            </w:r>
            <w:proofErr w:type="spellStart"/>
            <w:r w:rsidRPr="003D7A5F">
              <w:rPr>
                <w:rFonts w:ascii="Tahoma" w:hAnsi="Tahoma" w:cs="Tahoma"/>
              </w:rPr>
              <w:t>pemberi</w:t>
            </w:r>
            <w:proofErr w:type="spellEnd"/>
            <w:r w:rsidRPr="003D7A5F">
              <w:rPr>
                <w:rFonts w:ascii="Tahoma" w:hAnsi="Tahoma" w:cs="Tahoma"/>
              </w:rPr>
              <w:t xml:space="preserve"> </w:t>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r w:rsidRPr="003D7A5F">
        <w:rPr>
          <w:rFonts w:ascii="Tahoma" w:hAnsi="Tahoma" w:cs="Tahoma"/>
        </w:rPr>
        <w:t>A.7</w:t>
      </w:r>
      <w:r w:rsidRPr="003D7A5F">
        <w:rPr>
          <w:rFonts w:ascii="Tahoma" w:hAnsi="Tahoma" w:cs="Tahoma"/>
        </w:rPr>
        <w:tab/>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Tempat</w:t>
      </w:r>
      <w:proofErr w:type="spellEnd"/>
      <w:r w:rsidRPr="003D7A5F">
        <w:rPr>
          <w:rFonts w:ascii="Tahoma" w:hAnsi="Tahoma" w:cs="Tahoma"/>
        </w:rPr>
        <w:t xml:space="preserve"> Usaha (</w:t>
      </w:r>
      <w:proofErr w:type="spell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Domisili</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ada</w:t>
      </w:r>
      <w:proofErr w:type="spellEnd"/>
      <w:r w:rsidRPr="003D7A5F">
        <w:rPr>
          <w:rFonts w:ascii="Tahoma" w:hAnsi="Tahoma" w:cs="Tahoma"/>
        </w:rPr>
        <w:t>)</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D7A5F" w:rsidRPr="003D7A5F" w:rsidTr="00471747">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spacing w:after="0"/>
              <w:rPr>
                <w:rFonts w:ascii="Tahoma" w:hAnsi="Tahoma" w:cs="Tahoma"/>
              </w:rPr>
            </w:pPr>
            <w:r w:rsidRPr="003D7A5F">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Jenis</w:t>
            </w:r>
            <w:proofErr w:type="spellEnd"/>
            <w:r w:rsidRPr="003D7A5F">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rPr>
          <w:trHeight w:val="359"/>
        </w:trPr>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spacing w:after="0"/>
              <w:rPr>
                <w:rFonts w:ascii="Tahoma" w:hAnsi="Tahoma" w:cs="Tahoma"/>
              </w:rPr>
            </w:pPr>
            <w:r w:rsidRPr="003D7A5F">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spacing w:after="0"/>
              <w:rPr>
                <w:rFonts w:ascii="Tahoma" w:hAnsi="Tahoma" w:cs="Tahoma"/>
              </w:rPr>
            </w:pPr>
            <w:r w:rsidRPr="003D7A5F">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Masa</w:t>
            </w:r>
            <w:proofErr w:type="spellEnd"/>
            <w:r w:rsidRPr="003D7A5F">
              <w:rPr>
                <w:rFonts w:ascii="Tahoma" w:hAnsi="Tahoma" w:cs="Tahoma"/>
              </w:rPr>
              <w:t xml:space="preserve"> </w:t>
            </w:r>
            <w:proofErr w:type="spellStart"/>
            <w:r w:rsidRPr="003D7A5F">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471747">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spacing w:after="0"/>
              <w:rPr>
                <w:rFonts w:ascii="Tahoma" w:hAnsi="Tahoma" w:cs="Tahoma"/>
              </w:rPr>
            </w:pPr>
            <w:r w:rsidRPr="003D7A5F">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Instansi</w:t>
            </w:r>
            <w:proofErr w:type="spellEnd"/>
            <w:r w:rsidRPr="003D7A5F">
              <w:rPr>
                <w:rFonts w:ascii="Tahoma" w:hAnsi="Tahoma" w:cs="Tahoma"/>
              </w:rPr>
              <w:t xml:space="preserve"> </w:t>
            </w:r>
            <w:proofErr w:type="spellStart"/>
            <w:r w:rsidRPr="003D7A5F">
              <w:rPr>
                <w:rFonts w:ascii="Tahoma" w:hAnsi="Tahoma" w:cs="Tahoma"/>
              </w:rPr>
              <w:t>pemberi</w:t>
            </w:r>
            <w:proofErr w:type="spellEnd"/>
            <w:r w:rsidRPr="003D7A5F">
              <w:rPr>
                <w:rFonts w:ascii="Tahoma" w:hAnsi="Tahoma" w:cs="Tahoma"/>
              </w:rPr>
              <w:t xml:space="preserve"> </w:t>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471747">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31768" w:rsidRPr="003D7A5F" w:rsidRDefault="00331768" w:rsidP="003D7A5F">
      <w:pPr>
        <w:pStyle w:val="ListParagraph"/>
        <w:tabs>
          <w:tab w:val="left" w:pos="450"/>
          <w:tab w:val="left" w:pos="900"/>
          <w:tab w:val="left" w:pos="1080"/>
          <w:tab w:val="left" w:pos="1530"/>
          <w:tab w:val="left" w:pos="1890"/>
          <w:tab w:val="left" w:pos="3150"/>
          <w:tab w:val="left" w:pos="3690"/>
        </w:tabs>
        <w:spacing w:after="0" w:line="240" w:lineRule="auto"/>
        <w:ind w:left="0"/>
        <w:jc w:val="both"/>
        <w:rPr>
          <w:rFonts w:ascii="Tahoma" w:hAnsi="Tahoma" w:cs="Tahoma"/>
          <w:lang w:val="id-ID"/>
        </w:rPr>
      </w:pPr>
    </w:p>
    <w:p w:rsidR="00331768" w:rsidRPr="003D7A5F" w:rsidRDefault="00331768">
      <w:pPr>
        <w:pStyle w:val="ListParagraph"/>
        <w:numPr>
          <w:ilvl w:val="0"/>
          <w:numId w:val="4"/>
        </w:num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454" w:hanging="510"/>
        <w:jc w:val="both"/>
        <w:rPr>
          <w:rFonts w:ascii="Tahoma" w:hAnsi="Tahoma" w:cs="Tahoma"/>
        </w:rPr>
      </w:pPr>
      <w:r w:rsidRPr="003D7A5F">
        <w:rPr>
          <w:rFonts w:ascii="Tahoma" w:hAnsi="Tahoma" w:cs="Tahoma"/>
          <w:b/>
          <w:bCs/>
        </w:rPr>
        <w:t xml:space="preserve">Data </w:t>
      </w:r>
      <w:proofErr w:type="spellStart"/>
      <w:r w:rsidRPr="003D7A5F">
        <w:rPr>
          <w:rFonts w:ascii="Tahoma" w:hAnsi="Tahoma" w:cs="Tahoma"/>
          <w:b/>
          <w:bCs/>
        </w:rPr>
        <w:t>Keuangan</w:t>
      </w:r>
      <w:proofErr w:type="spellEnd"/>
    </w:p>
    <w:p w:rsidR="00331768" w:rsidRPr="003D7A5F"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3D7A5F">
        <w:rPr>
          <w:rFonts w:ascii="Tahoma" w:hAnsi="Tahoma" w:cs="Tahoma"/>
        </w:rPr>
        <w:t>B.1.</w:t>
      </w:r>
      <w:r w:rsidRPr="003D7A5F">
        <w:rPr>
          <w:rFonts w:ascii="Tahoma" w:hAnsi="Tahoma" w:cs="Tahoma"/>
        </w:rPr>
        <w:tab/>
      </w:r>
      <w:proofErr w:type="spellStart"/>
      <w:r w:rsidRPr="003D7A5F">
        <w:rPr>
          <w:rFonts w:ascii="Tahoma" w:hAnsi="Tahoma" w:cs="Tahoma"/>
        </w:rPr>
        <w:t>Neraca</w:t>
      </w:r>
      <w:proofErr w:type="spellEnd"/>
      <w:r w:rsidRPr="003D7A5F">
        <w:rPr>
          <w:rFonts w:ascii="Tahoma" w:hAnsi="Tahoma" w:cs="Tahoma"/>
        </w:rPr>
        <w:t xml:space="preserve"> Perusahaan </w:t>
      </w:r>
      <w:proofErr w:type="spellStart"/>
      <w:r w:rsidRPr="003D7A5F">
        <w:rPr>
          <w:rFonts w:ascii="Tahoma" w:hAnsi="Tahoma" w:cs="Tahoma"/>
        </w:rPr>
        <w:t>Terakhir</w:t>
      </w:r>
      <w:proofErr w:type="spellEnd"/>
      <w:r w:rsidRPr="003D7A5F">
        <w:rPr>
          <w:rFonts w:ascii="Tahoma" w:hAnsi="Tahoma" w:cs="Tahoma"/>
        </w:rPr>
        <w:t xml:space="preserve"> per </w:t>
      </w:r>
      <w:proofErr w:type="spellStart"/>
      <w:r w:rsidRPr="003D7A5F">
        <w:rPr>
          <w:rFonts w:ascii="Tahoma" w:hAnsi="Tahoma" w:cs="Tahoma"/>
        </w:rPr>
        <w:t>Tanggal</w:t>
      </w:r>
      <w:proofErr w:type="spellEnd"/>
      <w:r w:rsidRPr="003D7A5F">
        <w:rPr>
          <w:rFonts w:ascii="Tahoma" w:hAnsi="Tahoma" w:cs="Tahoma"/>
        </w:rPr>
        <w:t xml:space="preserve"> 31 </w:t>
      </w:r>
      <w:proofErr w:type="spellStart"/>
      <w:r w:rsidRPr="003D7A5F">
        <w:rPr>
          <w:rFonts w:ascii="Tahoma" w:hAnsi="Tahoma" w:cs="Tahoma"/>
        </w:rPr>
        <w:t>Bulan</w:t>
      </w:r>
      <w:proofErr w:type="spellEnd"/>
      <w:r w:rsidRPr="003D7A5F">
        <w:rPr>
          <w:rFonts w:ascii="Tahoma" w:hAnsi="Tahoma" w:cs="Tahoma"/>
        </w:rPr>
        <w:t xml:space="preserve"> </w:t>
      </w:r>
      <w:proofErr w:type="spellStart"/>
      <w:r w:rsidRPr="003D7A5F">
        <w:rPr>
          <w:rFonts w:ascii="Tahoma" w:hAnsi="Tahoma" w:cs="Tahoma"/>
        </w:rPr>
        <w:t>Desember</w:t>
      </w:r>
      <w:proofErr w:type="spellEnd"/>
      <w:r w:rsidRPr="003D7A5F">
        <w:rPr>
          <w:rFonts w:ascii="Tahoma" w:hAnsi="Tahoma" w:cs="Tahoma"/>
        </w:rPr>
        <w:t xml:space="preserve"> </w:t>
      </w:r>
      <w:proofErr w:type="spellStart"/>
      <w:r w:rsidRPr="003D7A5F">
        <w:rPr>
          <w:rFonts w:ascii="Tahoma" w:hAnsi="Tahoma" w:cs="Tahoma"/>
        </w:rPr>
        <w:t>Tahun</w:t>
      </w:r>
      <w:proofErr w:type="spellEnd"/>
      <w:r w:rsidRPr="003D7A5F">
        <w:rPr>
          <w:rFonts w:ascii="Tahoma" w:hAnsi="Tahoma" w:cs="Tahoma"/>
        </w:rPr>
        <w:t xml:space="preserve"> 2015</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3D7A5F">
        <w:tc>
          <w:tcPr>
            <w:tcW w:w="4320" w:type="dxa"/>
            <w:gridSpan w:val="3"/>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3D7A5F">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3D7A5F">
              <w:rPr>
                <w:rFonts w:ascii="Tahoma" w:hAnsi="Tahoma" w:cs="Tahoma"/>
              </w:rPr>
              <w:t>PASIVA</w:t>
            </w:r>
          </w:p>
        </w:tc>
      </w:tr>
      <w:tr w:rsidR="00331768" w:rsidRPr="003D7A5F">
        <w:tc>
          <w:tcPr>
            <w:tcW w:w="468"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II.</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III.</w:t>
            </w:r>
          </w:p>
        </w:tc>
        <w:tc>
          <w:tcPr>
            <w:tcW w:w="2682"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lastRenderedPageBreak/>
              <w:t>Aktiva Lancar – Khas</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Bank</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lastRenderedPageBreak/>
              <w:t>-</w:t>
            </w:r>
            <w:r w:rsidRPr="003D7A5F">
              <w:rPr>
                <w:rFonts w:ascii="Tahoma" w:hAnsi="Tahoma" w:cs="Tahoma"/>
                <w:lang w:val="sv-SE"/>
              </w:rPr>
              <w:tab/>
              <w:t>Piutang</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3D7A5F">
              <w:rPr>
                <w:rFonts w:ascii="Tahoma" w:hAnsi="Tahoma" w:cs="Tahoma"/>
                <w:lang w:val="sv-SE"/>
              </w:rPr>
              <w:t>-</w:t>
            </w:r>
            <w:r w:rsidRPr="003D7A5F">
              <w:rPr>
                <w:rFonts w:ascii="Tahoma" w:hAnsi="Tahoma" w:cs="Tahoma"/>
                <w:lang w:val="sv-SE"/>
              </w:rPr>
              <w:tab/>
              <w:t>Persediaan Barang</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3D7A5F">
              <w:rPr>
                <w:rFonts w:ascii="Tahoma" w:hAnsi="Tahoma" w:cs="Tahoma"/>
                <w:lang w:val="fi-FI"/>
              </w:rPr>
              <w:t>-</w:t>
            </w:r>
            <w:r w:rsidRPr="003D7A5F">
              <w:rPr>
                <w:rFonts w:ascii="Tahoma" w:hAnsi="Tahoma" w:cs="Tahoma"/>
                <w:lang w:val="fi-FI"/>
              </w:rPr>
              <w:tab/>
              <w:t>Pekerjaan Dalam Proses Jumlah (a)</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fi-FI"/>
              </w:rPr>
              <w:t>Aktiva Tetap</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Peralatan &amp; mesin</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Inventaris</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Gedung-gedung</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Jumlah (b)</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3D7A5F">
              <w:rPr>
                <w:rFonts w:ascii="Tahoma" w:hAnsi="Tahoma" w:cs="Tahoma"/>
              </w:rPr>
              <w:t>Aktiva</w:t>
            </w:r>
            <w:proofErr w:type="spellEnd"/>
            <w:r w:rsidRPr="003D7A5F">
              <w:rPr>
                <w:rFonts w:ascii="Tahoma" w:hAnsi="Tahoma" w:cs="Tahoma"/>
              </w:rPr>
              <w:t xml:space="preserve"> Lain (c)</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IV.</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V.</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lastRenderedPageBreak/>
              <w:t>Utang Jangka Pendek</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dagang</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lastRenderedPageBreak/>
              <w:t>-</w:t>
            </w:r>
            <w:r w:rsidRPr="003D7A5F">
              <w:rPr>
                <w:rFonts w:ascii="Tahoma" w:hAnsi="Tahoma" w:cs="Tahoma"/>
                <w:lang w:val="sv-SE"/>
              </w:rPr>
              <w:tab/>
              <w:t>Utang pajak</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lainnya</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Jumlah (d)</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Utang jangka panjang (e)</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3D7A5F">
              <w:rPr>
                <w:rFonts w:ascii="Tahoma" w:hAnsi="Tahoma" w:cs="Tahoma"/>
                <w:lang w:val="it-IT"/>
              </w:rPr>
              <w:t>Kekayaan bersih</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tc>
      </w:tr>
      <w:tr w:rsidR="00331768" w:rsidRPr="003D7A5F">
        <w:tc>
          <w:tcPr>
            <w:tcW w:w="3150" w:type="dxa"/>
            <w:gridSpan w:val="2"/>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3D7A5F">
              <w:rPr>
                <w:rFonts w:ascii="Tahoma" w:hAnsi="Tahoma" w:cs="Tahoma"/>
              </w:rPr>
              <w:lastRenderedPageBreak/>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3D7A5F">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p>
    <w:p w:rsidR="00331768" w:rsidRPr="003D7A5F" w:rsidRDefault="00331768">
      <w:pPr>
        <w:tabs>
          <w:tab w:val="left" w:pos="450"/>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3D7A5F">
        <w:rPr>
          <w:rFonts w:ascii="Tahoma" w:hAnsi="Tahoma" w:cs="Tahoma"/>
        </w:rPr>
        <w:tab/>
        <w:t>*)</w:t>
      </w:r>
    </w:p>
    <w:p w:rsidR="00331768" w:rsidRPr="003D7A5F"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hAnsi="Tahoma" w:cs="Tahoma"/>
        </w:rPr>
      </w:pPr>
      <w:r w:rsidRPr="003D7A5F">
        <w:rPr>
          <w:rFonts w:ascii="Tahoma" w:hAnsi="Tahoma" w:cs="Tahoma"/>
        </w:rPr>
        <w:tab/>
      </w:r>
      <w:proofErr w:type="spellStart"/>
      <w:r w:rsidRPr="003D7A5F">
        <w:rPr>
          <w:rFonts w:ascii="Tahoma" w:hAnsi="Tahoma" w:cs="Tahoma"/>
        </w:rPr>
        <w:t>Piutang</w:t>
      </w:r>
      <w:proofErr w:type="spellEnd"/>
      <w:r w:rsidRPr="003D7A5F">
        <w:rPr>
          <w:rFonts w:ascii="Tahoma" w:hAnsi="Tahoma" w:cs="Tahoma"/>
        </w:rPr>
        <w:t xml:space="preserve"> </w:t>
      </w:r>
      <w:proofErr w:type="spellStart"/>
      <w:r w:rsidRPr="003D7A5F">
        <w:rPr>
          <w:rFonts w:ascii="Tahoma" w:hAnsi="Tahoma" w:cs="Tahoma"/>
        </w:rPr>
        <w:t>jangka</w:t>
      </w:r>
      <w:proofErr w:type="spellEnd"/>
      <w:r w:rsidRPr="003D7A5F">
        <w:rPr>
          <w:rFonts w:ascii="Tahoma" w:hAnsi="Tahoma" w:cs="Tahoma"/>
        </w:rPr>
        <w:t xml:space="preserve"> </w:t>
      </w:r>
      <w:proofErr w:type="spellStart"/>
      <w:r w:rsidRPr="003D7A5F">
        <w:rPr>
          <w:rFonts w:ascii="Tahoma" w:hAnsi="Tahoma" w:cs="Tahoma"/>
        </w:rPr>
        <w:t>pendek</w:t>
      </w:r>
      <w:proofErr w:type="spellEnd"/>
      <w:r w:rsidRPr="003D7A5F">
        <w:rPr>
          <w:rFonts w:ascii="Tahoma" w:hAnsi="Tahoma" w:cs="Tahoma"/>
        </w:rPr>
        <w:t xml:space="preserve"> (</w:t>
      </w:r>
      <w:proofErr w:type="spellStart"/>
      <w:r w:rsidRPr="003D7A5F">
        <w:rPr>
          <w:rFonts w:ascii="Tahoma" w:hAnsi="Tahoma" w:cs="Tahoma"/>
        </w:rPr>
        <w:t>sampai</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enam</w:t>
      </w:r>
      <w:proofErr w:type="spellEnd"/>
      <w:r w:rsidRPr="003D7A5F">
        <w:rPr>
          <w:rFonts w:ascii="Tahoma" w:hAnsi="Tahoma" w:cs="Tahoma"/>
        </w:rPr>
        <w:t xml:space="preserve"> </w:t>
      </w:r>
      <w:proofErr w:type="spellStart"/>
      <w:r w:rsidRPr="003D7A5F">
        <w:rPr>
          <w:rFonts w:ascii="Tahoma" w:hAnsi="Tahoma" w:cs="Tahoma"/>
        </w:rPr>
        <w:t>bulan</w:t>
      </w:r>
      <w:proofErr w:type="spellEnd"/>
      <w:r w:rsidRPr="003D7A5F">
        <w:rPr>
          <w:rFonts w:ascii="Tahoma" w:hAnsi="Tahoma" w:cs="Tahoma"/>
        </w:rPr>
        <w:t>)</w:t>
      </w:r>
      <w:r w:rsidRPr="003D7A5F">
        <w:rPr>
          <w:rFonts w:ascii="Tahoma" w:hAnsi="Tahoma" w:cs="Tahoma"/>
        </w:rPr>
        <w:tab/>
        <w:t>:</w:t>
      </w:r>
      <w:r w:rsidRPr="003D7A5F">
        <w:rPr>
          <w:rFonts w:ascii="Tahoma" w:hAnsi="Tahoma" w:cs="Tahoma"/>
        </w:rPr>
        <w:tab/>
      </w:r>
      <w:proofErr w:type="spellStart"/>
      <w:r w:rsidRPr="003D7A5F">
        <w:rPr>
          <w:rFonts w:ascii="Tahoma" w:hAnsi="Tahoma" w:cs="Tahoma"/>
        </w:rPr>
        <w:t>Rp</w:t>
      </w:r>
      <w:proofErr w:type="spellEnd"/>
      <w:r w:rsidRPr="003D7A5F">
        <w:rPr>
          <w:rFonts w:ascii="Tahoma" w:hAnsi="Tahoma" w:cs="Tahoma"/>
        </w:rPr>
        <w:t>/USD………………….</w:t>
      </w:r>
    </w:p>
    <w:p w:rsidR="00331768" w:rsidRPr="003D7A5F"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eastAsia="Calibri" w:hAnsi="Tahoma" w:cs="Tahoma"/>
        </w:rPr>
      </w:pPr>
      <w:r w:rsidRPr="003D7A5F">
        <w:rPr>
          <w:rFonts w:ascii="Tahoma" w:hAnsi="Tahoma" w:cs="Tahoma"/>
        </w:rPr>
        <w:tab/>
      </w:r>
      <w:proofErr w:type="spellStart"/>
      <w:r w:rsidRPr="003D7A5F">
        <w:rPr>
          <w:rFonts w:ascii="Tahoma" w:hAnsi="Tahoma" w:cs="Tahoma"/>
        </w:rPr>
        <w:t>Piutang</w:t>
      </w:r>
      <w:proofErr w:type="spellEnd"/>
      <w:r w:rsidRPr="003D7A5F">
        <w:rPr>
          <w:rFonts w:ascii="Tahoma" w:hAnsi="Tahoma" w:cs="Tahoma"/>
        </w:rPr>
        <w:t xml:space="preserve"> </w:t>
      </w:r>
      <w:proofErr w:type="spellStart"/>
      <w:r w:rsidRPr="003D7A5F">
        <w:rPr>
          <w:rFonts w:ascii="Tahoma" w:hAnsi="Tahoma" w:cs="Tahoma"/>
        </w:rPr>
        <w:t>jangka</w:t>
      </w:r>
      <w:proofErr w:type="spellEnd"/>
      <w:r w:rsidRPr="003D7A5F">
        <w:rPr>
          <w:rFonts w:ascii="Tahoma" w:hAnsi="Tahoma" w:cs="Tahoma"/>
        </w:rPr>
        <w:t xml:space="preserve"> </w:t>
      </w:r>
      <w:proofErr w:type="spellStart"/>
      <w:r w:rsidRPr="003D7A5F">
        <w:rPr>
          <w:rFonts w:ascii="Tahoma" w:hAnsi="Tahoma" w:cs="Tahoma"/>
        </w:rPr>
        <w:t>panjang</w:t>
      </w:r>
      <w:proofErr w:type="spellEnd"/>
      <w:r w:rsidRPr="003D7A5F">
        <w:rPr>
          <w:rFonts w:ascii="Tahoma" w:hAnsi="Tahoma" w:cs="Tahoma"/>
        </w:rPr>
        <w:t xml:space="preserve"> (</w:t>
      </w:r>
      <w:proofErr w:type="spellStart"/>
      <w:r w:rsidRPr="003D7A5F">
        <w:rPr>
          <w:rFonts w:ascii="Tahoma" w:hAnsi="Tahoma" w:cs="Tahoma"/>
        </w:rPr>
        <w:t>lebih</w:t>
      </w:r>
      <w:proofErr w:type="spellEnd"/>
      <w:r w:rsidRPr="003D7A5F">
        <w:rPr>
          <w:rFonts w:ascii="Tahoma" w:hAnsi="Tahoma" w:cs="Tahoma"/>
        </w:rPr>
        <w:t xml:space="preserve"> </w:t>
      </w:r>
      <w:proofErr w:type="spellStart"/>
      <w:proofErr w:type="gramStart"/>
      <w:r w:rsidRPr="003D7A5F">
        <w:rPr>
          <w:rFonts w:ascii="Tahoma" w:hAnsi="Tahoma" w:cs="Tahoma"/>
        </w:rPr>
        <w:t>dari</w:t>
      </w:r>
      <w:proofErr w:type="spellEnd"/>
      <w:r w:rsidRPr="003D7A5F">
        <w:rPr>
          <w:rFonts w:ascii="Tahoma" w:hAnsi="Tahoma" w:cs="Tahoma"/>
        </w:rPr>
        <w:t xml:space="preserve">  </w:t>
      </w:r>
      <w:proofErr w:type="spellStart"/>
      <w:r w:rsidRPr="003D7A5F">
        <w:rPr>
          <w:rFonts w:ascii="Tahoma" w:hAnsi="Tahoma" w:cs="Tahoma"/>
        </w:rPr>
        <w:t>enam</w:t>
      </w:r>
      <w:proofErr w:type="spellEnd"/>
      <w:proofErr w:type="gramEnd"/>
      <w:r w:rsidRPr="003D7A5F">
        <w:rPr>
          <w:rFonts w:ascii="Tahoma" w:hAnsi="Tahoma" w:cs="Tahoma"/>
        </w:rPr>
        <w:t xml:space="preserve"> </w:t>
      </w:r>
      <w:proofErr w:type="spellStart"/>
      <w:r w:rsidRPr="003D7A5F">
        <w:rPr>
          <w:rFonts w:ascii="Tahoma" w:hAnsi="Tahoma" w:cs="Tahoma"/>
        </w:rPr>
        <w:t>bulan</w:t>
      </w:r>
      <w:proofErr w:type="spellEnd"/>
      <w:r w:rsidRPr="003D7A5F">
        <w:rPr>
          <w:rFonts w:ascii="Tahoma" w:hAnsi="Tahoma" w:cs="Tahoma"/>
        </w:rPr>
        <w:t>)</w:t>
      </w:r>
      <w:r w:rsidRPr="003D7A5F">
        <w:rPr>
          <w:rFonts w:ascii="Tahoma" w:hAnsi="Tahoma" w:cs="Tahoma"/>
        </w:rPr>
        <w:tab/>
        <w:t>:</w:t>
      </w:r>
      <w:r w:rsidRPr="003D7A5F">
        <w:rPr>
          <w:rFonts w:ascii="Tahoma" w:hAnsi="Tahoma" w:cs="Tahoma"/>
        </w:rPr>
        <w:tab/>
      </w:r>
      <w:proofErr w:type="spellStart"/>
      <w:r w:rsidRPr="003D7A5F">
        <w:rPr>
          <w:rFonts w:ascii="Tahoma" w:hAnsi="Tahoma" w:cs="Tahoma"/>
        </w:rPr>
        <w:t>Rp</w:t>
      </w:r>
      <w:proofErr w:type="spellEnd"/>
      <w:r w:rsidRPr="003D7A5F">
        <w:rPr>
          <w:rFonts w:ascii="Tahoma" w:hAnsi="Tahoma" w:cs="Tahoma"/>
        </w:rPr>
        <w:t>/USD………………….</w:t>
      </w:r>
    </w:p>
    <w:p w:rsidR="00331768" w:rsidRPr="003D7A5F" w:rsidRDefault="00331768">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3D7A5F">
        <w:rPr>
          <w:rFonts w:ascii="Tahoma" w:eastAsia="Calibri" w:hAnsi="Tahoma" w:cs="Tahoma"/>
        </w:rPr>
        <w:t xml:space="preserve"> </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w:t>
      </w:r>
      <w:proofErr w:type="spellStart"/>
      <w:r w:rsidRPr="003D7A5F">
        <w:rPr>
          <w:rFonts w:ascii="Tahoma" w:hAnsi="Tahoma" w:cs="Tahoma"/>
        </w:rPr>
        <w:t>Jumlah</w:t>
      </w:r>
      <w:proofErr w:type="spellEnd"/>
      <w:r w:rsidRPr="003D7A5F">
        <w:rPr>
          <w:rFonts w:ascii="Tahoma" w:hAnsi="Tahoma" w:cs="Tahoma"/>
        </w:rPr>
        <w:t xml:space="preserve"> </w:t>
      </w:r>
      <w:r w:rsidRPr="003D7A5F">
        <w:rPr>
          <w:rFonts w:ascii="Tahoma" w:hAnsi="Tahoma" w:cs="Tahoma"/>
        </w:rPr>
        <w:tab/>
        <w:t>:</w:t>
      </w:r>
      <w:r w:rsidRPr="003D7A5F">
        <w:rPr>
          <w:rFonts w:ascii="Tahoma" w:hAnsi="Tahoma" w:cs="Tahoma"/>
        </w:rPr>
        <w:tab/>
      </w:r>
      <w:proofErr w:type="spellStart"/>
      <w:r w:rsidRPr="003D7A5F">
        <w:rPr>
          <w:rFonts w:ascii="Tahoma" w:hAnsi="Tahoma" w:cs="Tahoma"/>
        </w:rPr>
        <w:t>Rp</w:t>
      </w:r>
      <w:proofErr w:type="spellEnd"/>
      <w:r w:rsidRPr="003D7A5F">
        <w:rPr>
          <w:rFonts w:ascii="Tahoma" w:hAnsi="Tahoma" w:cs="Tahoma"/>
        </w:rPr>
        <w:t>/USD………………….</w:t>
      </w:r>
    </w:p>
    <w:p w:rsidR="00331768" w:rsidRPr="003D7A5F"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3D7A5F">
        <w:rPr>
          <w:rFonts w:ascii="Tahoma" w:hAnsi="Tahoma" w:cs="Tahoma"/>
        </w:rPr>
        <w:t>B.2.</w:t>
      </w:r>
      <w:r w:rsidRPr="003D7A5F">
        <w:rPr>
          <w:rFonts w:ascii="Tahoma" w:hAnsi="Tahoma" w:cs="Tahoma"/>
        </w:rPr>
        <w:tab/>
      </w:r>
      <w:proofErr w:type="spellStart"/>
      <w:r w:rsidRPr="003D7A5F">
        <w:rPr>
          <w:rFonts w:ascii="Tahoma" w:hAnsi="Tahoma" w:cs="Tahoma"/>
        </w:rPr>
        <w:t>Neraca</w:t>
      </w:r>
      <w:proofErr w:type="spellEnd"/>
      <w:r w:rsidRPr="003D7A5F">
        <w:rPr>
          <w:rFonts w:ascii="Tahoma" w:hAnsi="Tahoma" w:cs="Tahoma"/>
        </w:rPr>
        <w:t xml:space="preserve"> Perusahaan </w:t>
      </w:r>
      <w:proofErr w:type="spellStart"/>
      <w:r w:rsidRPr="003D7A5F">
        <w:rPr>
          <w:rFonts w:ascii="Tahoma" w:hAnsi="Tahoma" w:cs="Tahoma"/>
        </w:rPr>
        <w:t>Terakhir</w:t>
      </w:r>
      <w:proofErr w:type="spellEnd"/>
      <w:r w:rsidRPr="003D7A5F">
        <w:rPr>
          <w:rFonts w:ascii="Tahoma" w:hAnsi="Tahoma" w:cs="Tahoma"/>
        </w:rPr>
        <w:t xml:space="preserve"> per </w:t>
      </w:r>
      <w:proofErr w:type="spellStart"/>
      <w:r w:rsidRPr="003D7A5F">
        <w:rPr>
          <w:rFonts w:ascii="Tahoma" w:hAnsi="Tahoma" w:cs="Tahoma"/>
        </w:rPr>
        <w:t>Tanggal</w:t>
      </w:r>
      <w:proofErr w:type="spellEnd"/>
      <w:r w:rsidRPr="003D7A5F">
        <w:rPr>
          <w:rFonts w:ascii="Tahoma" w:hAnsi="Tahoma" w:cs="Tahoma"/>
        </w:rPr>
        <w:t xml:space="preserve"> 31 </w:t>
      </w:r>
      <w:proofErr w:type="spellStart"/>
      <w:r w:rsidRPr="003D7A5F">
        <w:rPr>
          <w:rFonts w:ascii="Tahoma" w:hAnsi="Tahoma" w:cs="Tahoma"/>
        </w:rPr>
        <w:t>Bulan</w:t>
      </w:r>
      <w:proofErr w:type="spellEnd"/>
      <w:r w:rsidRPr="003D7A5F">
        <w:rPr>
          <w:rFonts w:ascii="Tahoma" w:hAnsi="Tahoma" w:cs="Tahoma"/>
        </w:rPr>
        <w:t xml:space="preserve"> </w:t>
      </w:r>
      <w:proofErr w:type="spellStart"/>
      <w:r w:rsidRPr="003D7A5F">
        <w:rPr>
          <w:rFonts w:ascii="Tahoma" w:hAnsi="Tahoma" w:cs="Tahoma"/>
        </w:rPr>
        <w:t>Desember</w:t>
      </w:r>
      <w:proofErr w:type="spellEnd"/>
      <w:r w:rsidRPr="003D7A5F">
        <w:rPr>
          <w:rFonts w:ascii="Tahoma" w:hAnsi="Tahoma" w:cs="Tahoma"/>
        </w:rPr>
        <w:t xml:space="preserve"> </w:t>
      </w:r>
      <w:proofErr w:type="spellStart"/>
      <w:r w:rsidRPr="003D7A5F">
        <w:rPr>
          <w:rFonts w:ascii="Tahoma" w:hAnsi="Tahoma" w:cs="Tahoma"/>
        </w:rPr>
        <w:t>Tahun</w:t>
      </w:r>
      <w:proofErr w:type="spellEnd"/>
      <w:r w:rsidRPr="003D7A5F">
        <w:rPr>
          <w:rFonts w:ascii="Tahoma" w:hAnsi="Tahoma" w:cs="Tahoma"/>
        </w:rPr>
        <w:t xml:space="preserve"> 2016</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3D7A5F">
        <w:tc>
          <w:tcPr>
            <w:tcW w:w="4320" w:type="dxa"/>
            <w:gridSpan w:val="3"/>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3D7A5F">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3D7A5F">
              <w:rPr>
                <w:rFonts w:ascii="Tahoma" w:hAnsi="Tahoma" w:cs="Tahoma"/>
              </w:rPr>
              <w:t>PASIVA</w:t>
            </w:r>
          </w:p>
        </w:tc>
      </w:tr>
      <w:tr w:rsidR="00331768" w:rsidRPr="003D7A5F">
        <w:tc>
          <w:tcPr>
            <w:tcW w:w="468"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II.</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III.</w:t>
            </w:r>
          </w:p>
        </w:tc>
        <w:tc>
          <w:tcPr>
            <w:tcW w:w="2682"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Aktiva Lancar – Khas</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Bank</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Piutang</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3D7A5F">
              <w:rPr>
                <w:rFonts w:ascii="Tahoma" w:hAnsi="Tahoma" w:cs="Tahoma"/>
                <w:lang w:val="sv-SE"/>
              </w:rPr>
              <w:t>-</w:t>
            </w:r>
            <w:r w:rsidRPr="003D7A5F">
              <w:rPr>
                <w:rFonts w:ascii="Tahoma" w:hAnsi="Tahoma" w:cs="Tahoma"/>
                <w:lang w:val="sv-SE"/>
              </w:rPr>
              <w:tab/>
              <w:t>Persediaan Barang</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3D7A5F">
              <w:rPr>
                <w:rFonts w:ascii="Tahoma" w:hAnsi="Tahoma" w:cs="Tahoma"/>
                <w:lang w:val="fi-FI"/>
              </w:rPr>
              <w:t>-</w:t>
            </w:r>
            <w:r w:rsidRPr="003D7A5F">
              <w:rPr>
                <w:rFonts w:ascii="Tahoma" w:hAnsi="Tahoma" w:cs="Tahoma"/>
                <w:lang w:val="fi-FI"/>
              </w:rPr>
              <w:tab/>
              <w:t>Pekerjaan Dalam Proses Jumlah (a)</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fi-FI"/>
              </w:rPr>
              <w:t>Aktiva Tetap</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Peralatan &amp; mesin</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Inventaris</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Gedung-gedung</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Jumlah (b)</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3D7A5F">
              <w:rPr>
                <w:rFonts w:ascii="Tahoma" w:hAnsi="Tahoma" w:cs="Tahoma"/>
              </w:rPr>
              <w:t>Aktiva</w:t>
            </w:r>
            <w:proofErr w:type="spellEnd"/>
            <w:r w:rsidRPr="003D7A5F">
              <w:rPr>
                <w:rFonts w:ascii="Tahoma" w:hAnsi="Tahoma" w:cs="Tahoma"/>
              </w:rPr>
              <w:t xml:space="preserve"> Lain (c )</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IV.</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V.</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Utang Jangka Pendek</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dagang</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pajak</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lainnya</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Jumlah (d)</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Utang jangka panjang (e)</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3D7A5F">
              <w:rPr>
                <w:rFonts w:ascii="Tahoma" w:hAnsi="Tahoma" w:cs="Tahoma"/>
                <w:lang w:val="it-IT"/>
              </w:rPr>
              <w:t>Kekayaan bersih</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tc>
      </w:tr>
      <w:tr w:rsidR="00331768" w:rsidRPr="003D7A5F">
        <w:tc>
          <w:tcPr>
            <w:tcW w:w="3150" w:type="dxa"/>
            <w:gridSpan w:val="2"/>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3D7A5F">
              <w:rPr>
                <w:rFonts w:ascii="Tahoma" w:hAnsi="Tahoma" w:cs="Tahoma"/>
              </w:rPr>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3D7A5F">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p>
    <w:p w:rsidR="00331768" w:rsidRPr="003D7A5F" w:rsidRDefault="00331768">
      <w:pPr>
        <w:tabs>
          <w:tab w:val="left" w:pos="450"/>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3D7A5F">
        <w:rPr>
          <w:rFonts w:ascii="Tahoma" w:hAnsi="Tahoma" w:cs="Tahoma"/>
        </w:rPr>
        <w:tab/>
        <w:t>*)</w:t>
      </w:r>
    </w:p>
    <w:p w:rsidR="00331768" w:rsidRPr="003D7A5F"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hAnsi="Tahoma" w:cs="Tahoma"/>
        </w:rPr>
      </w:pPr>
      <w:r w:rsidRPr="003D7A5F">
        <w:rPr>
          <w:rFonts w:ascii="Tahoma" w:hAnsi="Tahoma" w:cs="Tahoma"/>
        </w:rPr>
        <w:tab/>
      </w:r>
      <w:proofErr w:type="spellStart"/>
      <w:r w:rsidRPr="003D7A5F">
        <w:rPr>
          <w:rFonts w:ascii="Tahoma" w:hAnsi="Tahoma" w:cs="Tahoma"/>
        </w:rPr>
        <w:t>Piutang</w:t>
      </w:r>
      <w:proofErr w:type="spellEnd"/>
      <w:r w:rsidRPr="003D7A5F">
        <w:rPr>
          <w:rFonts w:ascii="Tahoma" w:hAnsi="Tahoma" w:cs="Tahoma"/>
        </w:rPr>
        <w:t xml:space="preserve"> </w:t>
      </w:r>
      <w:proofErr w:type="spellStart"/>
      <w:r w:rsidRPr="003D7A5F">
        <w:rPr>
          <w:rFonts w:ascii="Tahoma" w:hAnsi="Tahoma" w:cs="Tahoma"/>
        </w:rPr>
        <w:t>jangka</w:t>
      </w:r>
      <w:proofErr w:type="spellEnd"/>
      <w:r w:rsidRPr="003D7A5F">
        <w:rPr>
          <w:rFonts w:ascii="Tahoma" w:hAnsi="Tahoma" w:cs="Tahoma"/>
        </w:rPr>
        <w:t xml:space="preserve"> </w:t>
      </w:r>
      <w:proofErr w:type="spellStart"/>
      <w:r w:rsidRPr="003D7A5F">
        <w:rPr>
          <w:rFonts w:ascii="Tahoma" w:hAnsi="Tahoma" w:cs="Tahoma"/>
        </w:rPr>
        <w:t>pendek</w:t>
      </w:r>
      <w:proofErr w:type="spellEnd"/>
      <w:r w:rsidRPr="003D7A5F">
        <w:rPr>
          <w:rFonts w:ascii="Tahoma" w:hAnsi="Tahoma" w:cs="Tahoma"/>
        </w:rPr>
        <w:t xml:space="preserve"> (</w:t>
      </w:r>
      <w:proofErr w:type="spellStart"/>
      <w:r w:rsidRPr="003D7A5F">
        <w:rPr>
          <w:rFonts w:ascii="Tahoma" w:hAnsi="Tahoma" w:cs="Tahoma"/>
        </w:rPr>
        <w:t>sampai</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enam</w:t>
      </w:r>
      <w:proofErr w:type="spellEnd"/>
      <w:r w:rsidRPr="003D7A5F">
        <w:rPr>
          <w:rFonts w:ascii="Tahoma" w:hAnsi="Tahoma" w:cs="Tahoma"/>
        </w:rPr>
        <w:t xml:space="preserve"> </w:t>
      </w:r>
      <w:proofErr w:type="spellStart"/>
      <w:r w:rsidRPr="003D7A5F">
        <w:rPr>
          <w:rFonts w:ascii="Tahoma" w:hAnsi="Tahoma" w:cs="Tahoma"/>
        </w:rPr>
        <w:t>bulan</w:t>
      </w:r>
      <w:proofErr w:type="spellEnd"/>
      <w:r w:rsidRPr="003D7A5F">
        <w:rPr>
          <w:rFonts w:ascii="Tahoma" w:hAnsi="Tahoma" w:cs="Tahoma"/>
        </w:rPr>
        <w:t>)</w:t>
      </w:r>
      <w:r w:rsidRPr="003D7A5F">
        <w:rPr>
          <w:rFonts w:ascii="Tahoma" w:hAnsi="Tahoma" w:cs="Tahoma"/>
        </w:rPr>
        <w:tab/>
        <w:t>:</w:t>
      </w:r>
      <w:r w:rsidRPr="003D7A5F">
        <w:rPr>
          <w:rFonts w:ascii="Tahoma" w:hAnsi="Tahoma" w:cs="Tahoma"/>
        </w:rPr>
        <w:tab/>
      </w:r>
      <w:proofErr w:type="spellStart"/>
      <w:r w:rsidRPr="003D7A5F">
        <w:rPr>
          <w:rFonts w:ascii="Tahoma" w:hAnsi="Tahoma" w:cs="Tahoma"/>
        </w:rPr>
        <w:t>Rp</w:t>
      </w:r>
      <w:proofErr w:type="spellEnd"/>
      <w:r w:rsidRPr="003D7A5F">
        <w:rPr>
          <w:rFonts w:ascii="Tahoma" w:hAnsi="Tahoma" w:cs="Tahoma"/>
        </w:rPr>
        <w:t>/USD………………….</w:t>
      </w:r>
    </w:p>
    <w:p w:rsidR="00331768" w:rsidRPr="003D7A5F"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eastAsia="Calibri" w:hAnsi="Tahoma" w:cs="Tahoma"/>
        </w:rPr>
      </w:pPr>
      <w:r w:rsidRPr="003D7A5F">
        <w:rPr>
          <w:rFonts w:ascii="Tahoma" w:hAnsi="Tahoma" w:cs="Tahoma"/>
        </w:rPr>
        <w:tab/>
      </w:r>
      <w:proofErr w:type="spellStart"/>
      <w:r w:rsidRPr="003D7A5F">
        <w:rPr>
          <w:rFonts w:ascii="Tahoma" w:hAnsi="Tahoma" w:cs="Tahoma"/>
        </w:rPr>
        <w:t>Piutang</w:t>
      </w:r>
      <w:proofErr w:type="spellEnd"/>
      <w:r w:rsidRPr="003D7A5F">
        <w:rPr>
          <w:rFonts w:ascii="Tahoma" w:hAnsi="Tahoma" w:cs="Tahoma"/>
        </w:rPr>
        <w:t xml:space="preserve"> </w:t>
      </w:r>
      <w:proofErr w:type="spellStart"/>
      <w:r w:rsidRPr="003D7A5F">
        <w:rPr>
          <w:rFonts w:ascii="Tahoma" w:hAnsi="Tahoma" w:cs="Tahoma"/>
        </w:rPr>
        <w:t>jangka</w:t>
      </w:r>
      <w:proofErr w:type="spellEnd"/>
      <w:r w:rsidRPr="003D7A5F">
        <w:rPr>
          <w:rFonts w:ascii="Tahoma" w:hAnsi="Tahoma" w:cs="Tahoma"/>
        </w:rPr>
        <w:t xml:space="preserve"> </w:t>
      </w:r>
      <w:proofErr w:type="spellStart"/>
      <w:r w:rsidRPr="003D7A5F">
        <w:rPr>
          <w:rFonts w:ascii="Tahoma" w:hAnsi="Tahoma" w:cs="Tahoma"/>
        </w:rPr>
        <w:t>panjang</w:t>
      </w:r>
      <w:proofErr w:type="spellEnd"/>
      <w:r w:rsidRPr="003D7A5F">
        <w:rPr>
          <w:rFonts w:ascii="Tahoma" w:hAnsi="Tahoma" w:cs="Tahoma"/>
        </w:rPr>
        <w:t xml:space="preserve"> (</w:t>
      </w:r>
      <w:proofErr w:type="spellStart"/>
      <w:r w:rsidRPr="003D7A5F">
        <w:rPr>
          <w:rFonts w:ascii="Tahoma" w:hAnsi="Tahoma" w:cs="Tahoma"/>
        </w:rPr>
        <w:t>lebih</w:t>
      </w:r>
      <w:proofErr w:type="spellEnd"/>
      <w:r w:rsidRPr="003D7A5F">
        <w:rPr>
          <w:rFonts w:ascii="Tahoma" w:hAnsi="Tahoma" w:cs="Tahoma"/>
        </w:rPr>
        <w:t xml:space="preserve"> </w:t>
      </w:r>
      <w:proofErr w:type="spellStart"/>
      <w:proofErr w:type="gramStart"/>
      <w:r w:rsidRPr="003D7A5F">
        <w:rPr>
          <w:rFonts w:ascii="Tahoma" w:hAnsi="Tahoma" w:cs="Tahoma"/>
        </w:rPr>
        <w:t>dari</w:t>
      </w:r>
      <w:proofErr w:type="spellEnd"/>
      <w:r w:rsidRPr="003D7A5F">
        <w:rPr>
          <w:rFonts w:ascii="Tahoma" w:hAnsi="Tahoma" w:cs="Tahoma"/>
        </w:rPr>
        <w:t xml:space="preserve">  </w:t>
      </w:r>
      <w:proofErr w:type="spellStart"/>
      <w:r w:rsidRPr="003D7A5F">
        <w:rPr>
          <w:rFonts w:ascii="Tahoma" w:hAnsi="Tahoma" w:cs="Tahoma"/>
        </w:rPr>
        <w:t>enam</w:t>
      </w:r>
      <w:proofErr w:type="spellEnd"/>
      <w:proofErr w:type="gramEnd"/>
      <w:r w:rsidRPr="003D7A5F">
        <w:rPr>
          <w:rFonts w:ascii="Tahoma" w:hAnsi="Tahoma" w:cs="Tahoma"/>
        </w:rPr>
        <w:t xml:space="preserve"> </w:t>
      </w:r>
      <w:proofErr w:type="spellStart"/>
      <w:r w:rsidRPr="003D7A5F">
        <w:rPr>
          <w:rFonts w:ascii="Tahoma" w:hAnsi="Tahoma" w:cs="Tahoma"/>
        </w:rPr>
        <w:t>bulan</w:t>
      </w:r>
      <w:proofErr w:type="spellEnd"/>
      <w:r w:rsidRPr="003D7A5F">
        <w:rPr>
          <w:rFonts w:ascii="Tahoma" w:hAnsi="Tahoma" w:cs="Tahoma"/>
        </w:rPr>
        <w:t>)</w:t>
      </w:r>
      <w:r w:rsidRPr="003D7A5F">
        <w:rPr>
          <w:rFonts w:ascii="Tahoma" w:hAnsi="Tahoma" w:cs="Tahoma"/>
        </w:rPr>
        <w:tab/>
        <w:t>:</w:t>
      </w:r>
      <w:r w:rsidRPr="003D7A5F">
        <w:rPr>
          <w:rFonts w:ascii="Tahoma" w:hAnsi="Tahoma" w:cs="Tahoma"/>
        </w:rPr>
        <w:tab/>
      </w:r>
      <w:proofErr w:type="spellStart"/>
      <w:r w:rsidRPr="003D7A5F">
        <w:rPr>
          <w:rFonts w:ascii="Tahoma" w:hAnsi="Tahoma" w:cs="Tahoma"/>
        </w:rPr>
        <w:t>Rp</w:t>
      </w:r>
      <w:proofErr w:type="spellEnd"/>
      <w:r w:rsidRPr="003D7A5F">
        <w:rPr>
          <w:rFonts w:ascii="Tahoma" w:hAnsi="Tahoma" w:cs="Tahoma"/>
        </w:rPr>
        <w:t>/USD………………….</w:t>
      </w:r>
    </w:p>
    <w:p w:rsidR="00331768" w:rsidRPr="003D7A5F" w:rsidRDefault="00331768">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3D7A5F">
        <w:rPr>
          <w:rFonts w:ascii="Tahoma" w:eastAsia="Calibri" w:hAnsi="Tahoma" w:cs="Tahoma"/>
        </w:rPr>
        <w:t xml:space="preserve"> </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w:t>
      </w:r>
      <w:proofErr w:type="spellStart"/>
      <w:r w:rsidRPr="003D7A5F">
        <w:rPr>
          <w:rFonts w:ascii="Tahoma" w:hAnsi="Tahoma" w:cs="Tahoma"/>
        </w:rPr>
        <w:t>Jumlah</w:t>
      </w:r>
      <w:proofErr w:type="spellEnd"/>
      <w:r w:rsidRPr="003D7A5F">
        <w:rPr>
          <w:rFonts w:ascii="Tahoma" w:hAnsi="Tahoma" w:cs="Tahoma"/>
        </w:rPr>
        <w:t xml:space="preserve"> </w:t>
      </w:r>
      <w:r w:rsidRPr="003D7A5F">
        <w:rPr>
          <w:rFonts w:ascii="Tahoma" w:hAnsi="Tahoma" w:cs="Tahoma"/>
        </w:rPr>
        <w:tab/>
        <w:t>:</w:t>
      </w:r>
      <w:r w:rsidRPr="003D7A5F">
        <w:rPr>
          <w:rFonts w:ascii="Tahoma" w:hAnsi="Tahoma" w:cs="Tahoma"/>
        </w:rPr>
        <w:tab/>
      </w:r>
      <w:proofErr w:type="spellStart"/>
      <w:r w:rsidRPr="003D7A5F">
        <w:rPr>
          <w:rFonts w:ascii="Tahoma" w:hAnsi="Tahoma" w:cs="Tahoma"/>
        </w:rPr>
        <w:t>Rp</w:t>
      </w:r>
      <w:proofErr w:type="spellEnd"/>
      <w:r w:rsidRPr="003D7A5F">
        <w:rPr>
          <w:rFonts w:ascii="Tahoma" w:hAnsi="Tahoma" w:cs="Tahoma"/>
        </w:rPr>
        <w:t>/USD………………….</w:t>
      </w:r>
    </w:p>
    <w:p w:rsidR="00331768" w:rsidRPr="003D7A5F" w:rsidRDefault="00331768">
      <w:pPr>
        <w:tabs>
          <w:tab w:val="left" w:pos="540"/>
          <w:tab w:val="left" w:pos="900"/>
          <w:tab w:val="left" w:pos="1080"/>
          <w:tab w:val="left" w:pos="1530"/>
          <w:tab w:val="left" w:pos="1890"/>
          <w:tab w:val="left" w:pos="2880"/>
          <w:tab w:val="left" w:pos="3150"/>
          <w:tab w:val="left" w:pos="3690"/>
          <w:tab w:val="left" w:pos="5850"/>
          <w:tab w:val="left" w:pos="6120"/>
        </w:tabs>
        <w:spacing w:after="120" w:line="240" w:lineRule="auto"/>
        <w:jc w:val="both"/>
        <w:rPr>
          <w:rFonts w:ascii="Tahoma" w:hAnsi="Tahoma" w:cs="Tahoma"/>
        </w:rPr>
      </w:pP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p>
    <w:p w:rsidR="00331768" w:rsidRPr="003D7A5F"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3D7A5F">
        <w:rPr>
          <w:rFonts w:ascii="Tahoma" w:hAnsi="Tahoma" w:cs="Tahoma"/>
        </w:rPr>
        <w:t>B.2</w:t>
      </w:r>
      <w:r w:rsidRPr="003D7A5F">
        <w:rPr>
          <w:rFonts w:ascii="Tahoma" w:hAnsi="Tahoma" w:cs="Tahoma"/>
        </w:rPr>
        <w:tab/>
      </w:r>
      <w:proofErr w:type="spellStart"/>
      <w:r w:rsidRPr="003D7A5F">
        <w:rPr>
          <w:rFonts w:ascii="Tahoma" w:hAnsi="Tahoma" w:cs="Tahoma"/>
        </w:rPr>
        <w:t>Pajak</w:t>
      </w:r>
      <w:proofErr w:type="spellEnd"/>
    </w:p>
    <w:tbl>
      <w:tblPr>
        <w:tblW w:w="0" w:type="auto"/>
        <w:tblInd w:w="563" w:type="dxa"/>
        <w:tblLayout w:type="fixed"/>
        <w:tblCellMar>
          <w:left w:w="113" w:type="dxa"/>
        </w:tblCellMar>
        <w:tblLook w:val="0000" w:firstRow="0" w:lastRow="0" w:firstColumn="0" w:lastColumn="0" w:noHBand="0" w:noVBand="0"/>
      </w:tblPr>
      <w:tblGrid>
        <w:gridCol w:w="540"/>
        <w:gridCol w:w="6523"/>
        <w:gridCol w:w="1567"/>
      </w:tblGrid>
      <w:tr w:rsidR="00331768" w:rsidRPr="003D7A5F" w:rsidTr="003D7A5F">
        <w:tc>
          <w:tcPr>
            <w:tcW w:w="540"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jc w:val="center"/>
              <w:rPr>
                <w:rFonts w:ascii="Tahoma" w:hAnsi="Tahoma" w:cs="Tahoma"/>
              </w:rPr>
            </w:pPr>
            <w:r w:rsidRPr="003D7A5F">
              <w:rPr>
                <w:rFonts w:ascii="Tahoma" w:hAnsi="Tahoma" w:cs="Tahoma"/>
              </w:rPr>
              <w:t>1.</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Nomor</w:t>
            </w:r>
            <w:proofErr w:type="spellEnd"/>
            <w:r w:rsidRPr="003D7A5F">
              <w:rPr>
                <w:rFonts w:ascii="Tahoma" w:hAnsi="Tahoma" w:cs="Tahoma"/>
              </w:rPr>
              <w:t xml:space="preserve"> </w:t>
            </w:r>
            <w:proofErr w:type="spellStart"/>
            <w:r w:rsidRPr="003D7A5F">
              <w:rPr>
                <w:rFonts w:ascii="Tahoma" w:hAnsi="Tahoma" w:cs="Tahoma"/>
              </w:rPr>
              <w:t>Pokok</w:t>
            </w:r>
            <w:proofErr w:type="spellEnd"/>
            <w:r w:rsidRPr="003D7A5F">
              <w:rPr>
                <w:rFonts w:ascii="Tahoma" w:hAnsi="Tahoma" w:cs="Tahoma"/>
              </w:rPr>
              <w:t xml:space="preserve"> </w:t>
            </w:r>
            <w:proofErr w:type="spellStart"/>
            <w:r w:rsidRPr="003D7A5F">
              <w:rPr>
                <w:rFonts w:ascii="Tahoma" w:hAnsi="Tahoma" w:cs="Tahoma"/>
              </w:rPr>
              <w:t>Wajib</w:t>
            </w:r>
            <w:proofErr w:type="spellEnd"/>
            <w:r w:rsidRPr="003D7A5F">
              <w:rPr>
                <w:rFonts w:ascii="Tahoma" w:hAnsi="Tahoma" w:cs="Tahoma"/>
              </w:rPr>
              <w:t xml:space="preserve"> </w:t>
            </w:r>
            <w:proofErr w:type="spellStart"/>
            <w:r w:rsidRPr="003D7A5F">
              <w:rPr>
                <w:rFonts w:ascii="Tahoma" w:hAnsi="Tahoma" w:cs="Tahoma"/>
              </w:rPr>
              <w:t>Pajak</w:t>
            </w:r>
            <w:proofErr w:type="spellEnd"/>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D7A5F">
        <w:tc>
          <w:tcPr>
            <w:tcW w:w="540"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jc w:val="center"/>
              <w:rPr>
                <w:rFonts w:ascii="Tahoma" w:hAnsi="Tahoma" w:cs="Tahoma"/>
              </w:rPr>
            </w:pPr>
            <w:r w:rsidRPr="003D7A5F">
              <w:rPr>
                <w:rFonts w:ascii="Tahoma" w:hAnsi="Tahoma" w:cs="Tahoma"/>
              </w:rPr>
              <w:t>2.</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Nomor</w:t>
            </w:r>
            <w:proofErr w:type="spellEnd"/>
            <w:r w:rsidRPr="003D7A5F">
              <w:rPr>
                <w:rFonts w:ascii="Tahoma" w:hAnsi="Tahoma" w:cs="Tahoma"/>
              </w:rPr>
              <w:t xml:space="preserve">/ </w:t>
            </w:r>
            <w:proofErr w:type="spellStart"/>
            <w:r w:rsidRPr="003D7A5F">
              <w:rPr>
                <w:rFonts w:ascii="Tahoma" w:hAnsi="Tahoma" w:cs="Tahoma"/>
              </w:rPr>
              <w:t>Tanggal</w:t>
            </w:r>
            <w:proofErr w:type="spellEnd"/>
            <w:r w:rsidRPr="003D7A5F">
              <w:rPr>
                <w:rFonts w:ascii="Tahoma" w:hAnsi="Tahoma" w:cs="Tahoma"/>
              </w:rPr>
              <w:t xml:space="preserve"> </w:t>
            </w:r>
            <w:proofErr w:type="spellStart"/>
            <w:r w:rsidRPr="003D7A5F">
              <w:rPr>
                <w:rFonts w:ascii="Tahoma" w:hAnsi="Tahoma" w:cs="Tahoma"/>
              </w:rPr>
              <w:t>Bukti</w:t>
            </w:r>
            <w:proofErr w:type="spellEnd"/>
            <w:r w:rsidRPr="003D7A5F">
              <w:rPr>
                <w:rFonts w:ascii="Tahoma" w:hAnsi="Tahoma" w:cs="Tahoma"/>
              </w:rPr>
              <w:t xml:space="preserve"> </w:t>
            </w:r>
            <w:proofErr w:type="spellStart"/>
            <w:r w:rsidRPr="003D7A5F">
              <w:rPr>
                <w:rFonts w:ascii="Tahoma" w:hAnsi="Tahoma" w:cs="Tahoma"/>
              </w:rPr>
              <w:t>Pelunasan</w:t>
            </w:r>
            <w:proofErr w:type="spellEnd"/>
            <w:r w:rsidRPr="003D7A5F">
              <w:rPr>
                <w:rFonts w:ascii="Tahoma" w:hAnsi="Tahoma" w:cs="Tahoma"/>
              </w:rPr>
              <w:t xml:space="preserve"> </w:t>
            </w:r>
            <w:proofErr w:type="spellStart"/>
            <w:r w:rsidRPr="003D7A5F">
              <w:rPr>
                <w:rFonts w:ascii="Tahoma" w:hAnsi="Tahoma" w:cs="Tahoma"/>
              </w:rPr>
              <w:t>Pajak</w:t>
            </w:r>
            <w:proofErr w:type="spellEnd"/>
            <w:r w:rsidRPr="003D7A5F">
              <w:rPr>
                <w:rFonts w:ascii="Tahoma" w:hAnsi="Tahoma" w:cs="Tahoma"/>
              </w:rPr>
              <w:t xml:space="preserve"> </w:t>
            </w:r>
            <w:proofErr w:type="spellStart"/>
            <w:r w:rsidRPr="003D7A5F">
              <w:rPr>
                <w:rFonts w:ascii="Tahoma" w:hAnsi="Tahoma" w:cs="Tahoma"/>
              </w:rPr>
              <w:t>Tahun</w:t>
            </w:r>
            <w:proofErr w:type="spellEnd"/>
            <w:r w:rsidRPr="003D7A5F">
              <w:rPr>
                <w:rFonts w:ascii="Tahoma" w:hAnsi="Tahoma" w:cs="Tahoma"/>
              </w:rPr>
              <w:t xml:space="preserve"> </w:t>
            </w:r>
            <w:proofErr w:type="spellStart"/>
            <w:r w:rsidRPr="003D7A5F">
              <w:rPr>
                <w:rFonts w:ascii="Tahoma" w:hAnsi="Tahoma" w:cs="Tahoma"/>
              </w:rPr>
              <w:t>Terakhir</w:t>
            </w:r>
            <w:proofErr w:type="spellEnd"/>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D7A5F">
        <w:trPr>
          <w:trHeight w:val="521"/>
        </w:trPr>
        <w:tc>
          <w:tcPr>
            <w:tcW w:w="540"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jc w:val="center"/>
              <w:rPr>
                <w:rFonts w:ascii="Tahoma" w:hAnsi="Tahoma" w:cs="Tahoma"/>
              </w:rPr>
            </w:pPr>
            <w:r w:rsidRPr="003D7A5F">
              <w:rPr>
                <w:rFonts w:ascii="Tahoma" w:hAnsi="Tahoma" w:cs="Tahoma"/>
              </w:rPr>
              <w:t>3.</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Nomor</w:t>
            </w:r>
            <w:proofErr w:type="spellEnd"/>
            <w:r w:rsidRPr="003D7A5F">
              <w:rPr>
                <w:rFonts w:ascii="Tahoma" w:hAnsi="Tahoma" w:cs="Tahoma"/>
              </w:rPr>
              <w:t xml:space="preserve">/ </w:t>
            </w:r>
            <w:proofErr w:type="spellStart"/>
            <w:r w:rsidRPr="003D7A5F">
              <w:rPr>
                <w:rFonts w:ascii="Tahoma" w:hAnsi="Tahoma" w:cs="Tahoma"/>
              </w:rPr>
              <w:t>Tanggal</w:t>
            </w:r>
            <w:proofErr w:type="spellEnd"/>
            <w:r w:rsidRPr="003D7A5F">
              <w:rPr>
                <w:rFonts w:ascii="Tahoma" w:hAnsi="Tahoma" w:cs="Tahoma"/>
              </w:rPr>
              <w:t xml:space="preserve"> </w:t>
            </w:r>
            <w:proofErr w:type="spellStart"/>
            <w:r w:rsidRPr="003D7A5F">
              <w:rPr>
                <w:rFonts w:ascii="Tahoma" w:hAnsi="Tahoma" w:cs="Tahoma"/>
              </w:rPr>
              <w:t>Laporan</w:t>
            </w:r>
            <w:proofErr w:type="spellEnd"/>
            <w:r w:rsidRPr="003D7A5F">
              <w:rPr>
                <w:rFonts w:ascii="Tahoma" w:hAnsi="Tahoma" w:cs="Tahoma"/>
              </w:rPr>
              <w:t xml:space="preserve"> </w:t>
            </w:r>
            <w:proofErr w:type="spellStart"/>
            <w:r w:rsidRPr="003D7A5F">
              <w:rPr>
                <w:rFonts w:ascii="Tahoma" w:hAnsi="Tahoma" w:cs="Tahoma"/>
              </w:rPr>
              <w:t>bulanan</w:t>
            </w:r>
            <w:proofErr w:type="spellEnd"/>
            <w:r w:rsidRPr="003D7A5F">
              <w:rPr>
                <w:rFonts w:ascii="Tahoma" w:hAnsi="Tahoma" w:cs="Tahoma"/>
              </w:rPr>
              <w:t xml:space="preserve"> </w:t>
            </w:r>
            <w:proofErr w:type="spellStart"/>
            <w:r w:rsidRPr="003D7A5F">
              <w:rPr>
                <w:rFonts w:ascii="Tahoma" w:hAnsi="Tahoma" w:cs="Tahoma"/>
              </w:rPr>
              <w:t>PPh</w:t>
            </w:r>
            <w:proofErr w:type="spellEnd"/>
            <w:r w:rsidRPr="003D7A5F">
              <w:rPr>
                <w:rFonts w:ascii="Tahoma" w:hAnsi="Tahoma" w:cs="Tahoma"/>
              </w:rPr>
              <w:t xml:space="preserve">/PPN </w:t>
            </w:r>
            <w:proofErr w:type="spellStart"/>
            <w:r w:rsidRPr="003D7A5F">
              <w:rPr>
                <w:rFonts w:ascii="Tahoma" w:hAnsi="Tahoma" w:cs="Tahoma"/>
              </w:rPr>
              <w:t>tiga</w:t>
            </w:r>
            <w:proofErr w:type="spellEnd"/>
            <w:r w:rsidRPr="003D7A5F">
              <w:rPr>
                <w:rFonts w:ascii="Tahoma" w:hAnsi="Tahoma" w:cs="Tahoma"/>
              </w:rPr>
              <w:t xml:space="preserve"> </w:t>
            </w:r>
            <w:proofErr w:type="spellStart"/>
            <w:r w:rsidRPr="003D7A5F">
              <w:rPr>
                <w:rFonts w:ascii="Tahoma" w:hAnsi="Tahoma" w:cs="Tahoma"/>
              </w:rPr>
              <w:t>bulan</w:t>
            </w:r>
            <w:proofErr w:type="spellEnd"/>
            <w:r w:rsidRPr="003D7A5F">
              <w:rPr>
                <w:rFonts w:ascii="Tahoma" w:hAnsi="Tahoma" w:cs="Tahoma"/>
              </w:rPr>
              <w:t xml:space="preserve"> </w:t>
            </w:r>
            <w:proofErr w:type="spellStart"/>
            <w:r w:rsidRPr="003D7A5F">
              <w:rPr>
                <w:rFonts w:ascii="Tahoma" w:hAnsi="Tahoma" w:cs="Tahoma"/>
              </w:rPr>
              <w:t>terakhir</w:t>
            </w:r>
            <w:proofErr w:type="spellEnd"/>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D7A5F">
        <w:tc>
          <w:tcPr>
            <w:tcW w:w="540"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jc w:val="center"/>
              <w:rPr>
                <w:rFonts w:ascii="Tahoma" w:hAnsi="Tahoma" w:cs="Tahoma"/>
              </w:rPr>
            </w:pPr>
            <w:r w:rsidRPr="003D7A5F">
              <w:rPr>
                <w:rFonts w:ascii="Tahoma" w:hAnsi="Tahoma" w:cs="Tahoma"/>
              </w:rPr>
              <w:t>4.</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Nomor</w:t>
            </w:r>
            <w:proofErr w:type="spellEnd"/>
            <w:r w:rsidRPr="003D7A5F">
              <w:rPr>
                <w:rFonts w:ascii="Tahoma" w:hAnsi="Tahoma" w:cs="Tahoma"/>
              </w:rPr>
              <w:t xml:space="preserve"> PKP</w:t>
            </w:r>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D7A5F">
        <w:tc>
          <w:tcPr>
            <w:tcW w:w="540"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jc w:val="center"/>
              <w:rPr>
                <w:rFonts w:ascii="Tahoma" w:hAnsi="Tahoma" w:cs="Tahoma"/>
              </w:rPr>
            </w:pPr>
            <w:r w:rsidRPr="003D7A5F">
              <w:rPr>
                <w:rFonts w:ascii="Tahoma" w:hAnsi="Tahoma" w:cs="Tahoma"/>
              </w:rPr>
              <w:t>5</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Tanggal</w:t>
            </w:r>
            <w:proofErr w:type="spellEnd"/>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3D7A5F" w:rsidRDefault="00331768">
      <w:pPr>
        <w:tabs>
          <w:tab w:val="left" w:pos="54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b/>
          <w:bCs/>
        </w:rPr>
        <w:lastRenderedPageBreak/>
        <w:t>C.</w:t>
      </w:r>
      <w:r w:rsidRPr="003D7A5F">
        <w:rPr>
          <w:rFonts w:ascii="Tahoma" w:hAnsi="Tahoma" w:cs="Tahoma"/>
          <w:b/>
          <w:bCs/>
        </w:rPr>
        <w:tab/>
        <w:t xml:space="preserve">Data </w:t>
      </w:r>
      <w:proofErr w:type="spellStart"/>
      <w:r w:rsidRPr="003D7A5F">
        <w:rPr>
          <w:rFonts w:ascii="Tahoma" w:hAnsi="Tahoma" w:cs="Tahoma"/>
          <w:b/>
          <w:bCs/>
        </w:rPr>
        <w:t>Personalia</w:t>
      </w:r>
      <w:proofErr w:type="spellEnd"/>
    </w:p>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ind w:left="454" w:hanging="454"/>
        <w:jc w:val="both"/>
        <w:rPr>
          <w:rFonts w:ascii="Tahoma" w:hAnsi="Tahoma" w:cs="Tahoma"/>
        </w:rPr>
      </w:pPr>
      <w:r w:rsidRPr="003D7A5F">
        <w:rPr>
          <w:rFonts w:ascii="Tahoma" w:hAnsi="Tahoma" w:cs="Tahoma"/>
        </w:rPr>
        <w:tab/>
        <w:t xml:space="preserve">Personal </w:t>
      </w:r>
      <w:proofErr w:type="gramStart"/>
      <w:r w:rsidRPr="003D7A5F">
        <w:rPr>
          <w:rFonts w:ascii="Tahoma" w:hAnsi="Tahoma" w:cs="Tahoma"/>
        </w:rPr>
        <w:t>In</w:t>
      </w:r>
      <w:proofErr w:type="gramEnd"/>
      <w:r w:rsidRPr="003D7A5F">
        <w:rPr>
          <w:rFonts w:ascii="Tahoma" w:hAnsi="Tahoma" w:cs="Tahoma"/>
        </w:rPr>
        <w:t xml:space="preserve"> Charge (PIC) yang </w:t>
      </w:r>
      <w:proofErr w:type="spellStart"/>
      <w:r w:rsidRPr="003D7A5F">
        <w:rPr>
          <w:rFonts w:ascii="Tahoma" w:hAnsi="Tahoma" w:cs="Tahoma"/>
        </w:rPr>
        <w:t>diberikan</w:t>
      </w:r>
      <w:proofErr w:type="spellEnd"/>
      <w:r w:rsidRPr="003D7A5F">
        <w:rPr>
          <w:rFonts w:ascii="Tahoma" w:hAnsi="Tahoma" w:cs="Tahoma"/>
        </w:rPr>
        <w:t xml:space="preserve"> </w:t>
      </w:r>
      <w:proofErr w:type="spellStart"/>
      <w:r w:rsidRPr="003D7A5F">
        <w:rPr>
          <w:rFonts w:ascii="Tahoma" w:hAnsi="Tahoma" w:cs="Tahoma"/>
        </w:rPr>
        <w:t>selama</w:t>
      </w:r>
      <w:proofErr w:type="spellEnd"/>
      <w:r w:rsidRPr="003D7A5F">
        <w:rPr>
          <w:rFonts w:ascii="Tahoma" w:hAnsi="Tahoma" w:cs="Tahoma"/>
        </w:rPr>
        <w:t xml:space="preserve"> proses </w:t>
      </w:r>
      <w:proofErr w:type="spellStart"/>
      <w:r w:rsidRPr="003D7A5F">
        <w:rPr>
          <w:rFonts w:ascii="Tahoma" w:hAnsi="Tahoma" w:cs="Tahoma"/>
        </w:rPr>
        <w:t>pengadaan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w:t>
      </w:r>
      <w:proofErr w:type="spellStart"/>
      <w:r w:rsidRPr="003D7A5F">
        <w:rPr>
          <w:rFonts w:ascii="Tahoma" w:hAnsi="Tahoma" w:cs="Tahoma"/>
        </w:rPr>
        <w:t>atau</w:t>
      </w:r>
      <w:proofErr w:type="spellEnd"/>
      <w:r w:rsidRPr="003D7A5F">
        <w:rPr>
          <w:rFonts w:ascii="Tahoma" w:hAnsi="Tahoma" w:cs="Tahoma"/>
        </w:rPr>
        <w:t xml:space="preserve"> proses </w:t>
      </w:r>
      <w:proofErr w:type="spellStart"/>
      <w:r w:rsidRPr="003D7A5F">
        <w:rPr>
          <w:rFonts w:ascii="Tahoma" w:hAnsi="Tahoma" w:cs="Tahoma"/>
        </w:rPr>
        <w:t>penyediaan</w:t>
      </w:r>
      <w:proofErr w:type="spellEnd"/>
      <w:r w:rsidRPr="003D7A5F">
        <w:rPr>
          <w:rFonts w:ascii="Tahoma" w:hAnsi="Tahoma" w:cs="Tahoma"/>
        </w:rPr>
        <w:t xml:space="preserve"> </w:t>
      </w:r>
      <w:proofErr w:type="spellStart"/>
      <w:r w:rsidRPr="003D7A5F">
        <w:rPr>
          <w:rFonts w:ascii="Tahoma" w:hAnsi="Tahoma" w:cs="Tahoma"/>
        </w:rPr>
        <w:t>Barang</w:t>
      </w:r>
      <w:proofErr w:type="spellEnd"/>
      <w:r w:rsidRPr="003D7A5F">
        <w:rPr>
          <w:rFonts w:ascii="Tahoma" w:hAnsi="Tahoma" w:cs="Tahoma"/>
        </w:rPr>
        <w:t xml:space="preserve"> </w:t>
      </w:r>
      <w:proofErr w:type="spell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terpilih</w:t>
      </w:r>
      <w:proofErr w:type="spellEnd"/>
      <w:r w:rsidRPr="003D7A5F">
        <w:rPr>
          <w:rFonts w:ascii="Tahoma" w:hAnsi="Tahoma" w:cs="Tahoma"/>
        </w:rPr>
        <w:t xml:space="preserve"> </w:t>
      </w:r>
      <w:proofErr w:type="spellStart"/>
      <w:r w:rsidRPr="003D7A5F">
        <w:rPr>
          <w:rFonts w:ascii="Tahoma" w:hAnsi="Tahoma" w:cs="Tahoma"/>
        </w:rPr>
        <w:t>sebagai</w:t>
      </w:r>
      <w:proofErr w:type="spellEnd"/>
      <w:r w:rsidRPr="003D7A5F">
        <w:rPr>
          <w:rFonts w:ascii="Tahoma" w:hAnsi="Tahoma" w:cs="Tahoma"/>
        </w:rPr>
        <w:t xml:space="preserve"> </w:t>
      </w:r>
      <w:proofErr w:type="spellStart"/>
      <w:r w:rsidRPr="003D7A5F">
        <w:rPr>
          <w:rFonts w:ascii="Tahoma" w:hAnsi="Tahoma" w:cs="Tahoma"/>
        </w:rPr>
        <w:t>penyedia</w:t>
      </w:r>
      <w:proofErr w:type="spellEnd"/>
      <w:r w:rsidRPr="003D7A5F">
        <w:rPr>
          <w:rFonts w:ascii="Tahoma" w:hAnsi="Tahoma" w:cs="Tahoma"/>
        </w:rPr>
        <w:t xml:space="preserve"> </w:t>
      </w:r>
      <w:proofErr w:type="spellStart"/>
      <w:r w:rsidRPr="003D7A5F">
        <w:rPr>
          <w:rFonts w:ascii="Tahoma" w:hAnsi="Tahoma" w:cs="Tahoma"/>
        </w:rPr>
        <w:t>Barang</w:t>
      </w:r>
      <w:proofErr w:type="spellEnd"/>
      <w:r w:rsidRPr="003D7A5F">
        <w:rPr>
          <w:rFonts w:ascii="Tahoma" w:hAnsi="Tahoma" w:cs="Tahoma"/>
        </w:rPr>
        <w:t>.</w:t>
      </w:r>
    </w:p>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bl>
      <w:tblPr>
        <w:tblW w:w="0" w:type="auto"/>
        <w:tblInd w:w="113" w:type="dxa"/>
        <w:tblLayout w:type="fixed"/>
        <w:tblCellMar>
          <w:left w:w="113" w:type="dxa"/>
        </w:tblCellMar>
        <w:tblLook w:val="0000" w:firstRow="0" w:lastRow="0" w:firstColumn="0" w:lastColumn="0" w:noHBand="0" w:noVBand="0"/>
      </w:tblPr>
      <w:tblGrid>
        <w:gridCol w:w="567"/>
        <w:gridCol w:w="3261"/>
        <w:gridCol w:w="1973"/>
        <w:gridCol w:w="3523"/>
      </w:tblGrid>
      <w:tr w:rsidR="00331768" w:rsidRPr="003D7A5F">
        <w:tc>
          <w:tcPr>
            <w:tcW w:w="567" w:type="dxa"/>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No.</w:t>
            </w:r>
          </w:p>
        </w:tc>
        <w:tc>
          <w:tcPr>
            <w:tcW w:w="3261" w:type="dxa"/>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Nama</w:t>
            </w:r>
            <w:proofErr w:type="spellEnd"/>
          </w:p>
        </w:tc>
        <w:tc>
          <w:tcPr>
            <w:tcW w:w="1973" w:type="dxa"/>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Tgl</w:t>
            </w:r>
            <w:proofErr w:type="spellEnd"/>
            <w:r w:rsidRPr="003D7A5F">
              <w:rPr>
                <w:rFonts w:ascii="Tahoma" w:hAnsi="Tahoma" w:cs="Tahoma"/>
              </w:rPr>
              <w:t xml:space="preserve">. </w:t>
            </w:r>
            <w:proofErr w:type="spellStart"/>
            <w:r w:rsidRPr="003D7A5F">
              <w:rPr>
                <w:rFonts w:ascii="Tahoma" w:hAnsi="Tahoma" w:cs="Tahoma"/>
              </w:rPr>
              <w:t>Lahir</w:t>
            </w:r>
            <w:proofErr w:type="spellEnd"/>
          </w:p>
        </w:tc>
        <w:tc>
          <w:tcPr>
            <w:tcW w:w="3523" w:type="dxa"/>
            <w:tcBorders>
              <w:top w:val="single" w:sz="4" w:space="0" w:color="000001"/>
              <w:left w:val="single" w:sz="4" w:space="0" w:color="000001"/>
              <w:bottom w:val="single" w:sz="4" w:space="0" w:color="000001"/>
              <w:right w:val="single" w:sz="4" w:space="0" w:color="000001"/>
            </w:tcBorders>
            <w:shd w:val="clear" w:color="auto" w:fill="BFBFBF"/>
          </w:tcPr>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Jabatan</w:t>
            </w:r>
            <w:proofErr w:type="spellEnd"/>
            <w:r w:rsidRPr="003D7A5F">
              <w:rPr>
                <w:rFonts w:ascii="Tahoma" w:hAnsi="Tahoma" w:cs="Tahoma"/>
              </w:rPr>
              <w:t xml:space="preserve"> </w:t>
            </w:r>
            <w:proofErr w:type="spellStart"/>
            <w:r w:rsidRPr="003D7A5F">
              <w:rPr>
                <w:rFonts w:ascii="Tahoma" w:hAnsi="Tahoma" w:cs="Tahoma"/>
              </w:rPr>
              <w:t>dalam</w:t>
            </w:r>
            <w:proofErr w:type="spellEnd"/>
            <w:r w:rsidRPr="003D7A5F">
              <w:rPr>
                <w:rFonts w:ascii="Tahoma" w:hAnsi="Tahoma" w:cs="Tahoma"/>
              </w:rPr>
              <w:t xml:space="preserve"> Perusahaan</w:t>
            </w:r>
          </w:p>
        </w:tc>
      </w:tr>
      <w:tr w:rsidR="00331768" w:rsidRPr="003D7A5F"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1</w:t>
            </w:r>
            <w:r w:rsidR="003E04D2" w:rsidRPr="003D7A5F">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2</w:t>
            </w:r>
            <w:r w:rsidR="003E04D2" w:rsidRPr="003D7A5F">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3D7A5F" w:rsidRDefault="00331768">
      <w:pPr>
        <w:pStyle w:val="ListParagraph"/>
        <w:tabs>
          <w:tab w:val="left" w:pos="540"/>
          <w:tab w:val="left" w:pos="1080"/>
          <w:tab w:val="left" w:pos="1530"/>
          <w:tab w:val="left" w:pos="1890"/>
          <w:tab w:val="left" w:pos="2880"/>
          <w:tab w:val="left" w:pos="3150"/>
          <w:tab w:val="left" w:pos="3690"/>
        </w:tabs>
        <w:spacing w:after="120" w:line="240" w:lineRule="auto"/>
        <w:ind w:left="0"/>
        <w:jc w:val="both"/>
        <w:rPr>
          <w:rFonts w:ascii="Tahoma" w:hAnsi="Tahoma" w:cs="Tahoma"/>
          <w:b/>
          <w:bCs/>
          <w:lang w:val="id-ID"/>
        </w:rPr>
      </w:pPr>
    </w:p>
    <w:p w:rsidR="00331768" w:rsidRPr="003D7A5F"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rPr>
      </w:pPr>
      <w:r w:rsidRPr="003D7A5F">
        <w:rPr>
          <w:rFonts w:ascii="Tahoma" w:hAnsi="Tahoma" w:cs="Tahoma"/>
          <w:b/>
          <w:bCs/>
        </w:rPr>
        <w:t>D.</w:t>
      </w:r>
      <w:r w:rsidRPr="003D7A5F">
        <w:rPr>
          <w:rFonts w:ascii="Tahoma" w:hAnsi="Tahoma" w:cs="Tahoma"/>
          <w:b/>
          <w:bCs/>
        </w:rPr>
        <w:tab/>
        <w:t xml:space="preserve">Data </w:t>
      </w:r>
      <w:proofErr w:type="spellStart"/>
      <w:r w:rsidRPr="003D7A5F">
        <w:rPr>
          <w:rFonts w:ascii="Tahoma" w:hAnsi="Tahoma" w:cs="Tahoma"/>
          <w:b/>
          <w:bCs/>
        </w:rPr>
        <w:t>Pengalaman</w:t>
      </w:r>
      <w:proofErr w:type="spellEnd"/>
      <w:r w:rsidRPr="003D7A5F">
        <w:rPr>
          <w:rFonts w:ascii="Tahoma" w:hAnsi="Tahoma" w:cs="Tahoma"/>
          <w:b/>
          <w:bCs/>
        </w:rPr>
        <w:t xml:space="preserve"> Perusahaan di </w:t>
      </w:r>
      <w:proofErr w:type="spellStart"/>
      <w:r w:rsidRPr="003D7A5F">
        <w:rPr>
          <w:rFonts w:ascii="Tahoma" w:hAnsi="Tahoma" w:cs="Tahoma"/>
          <w:b/>
          <w:bCs/>
        </w:rPr>
        <w:t>bidang</w:t>
      </w:r>
      <w:proofErr w:type="spellEnd"/>
      <w:r w:rsidRPr="003D7A5F">
        <w:rPr>
          <w:rFonts w:ascii="Tahoma" w:hAnsi="Tahoma" w:cs="Tahoma"/>
          <w:b/>
          <w:bCs/>
        </w:rPr>
        <w:t xml:space="preserve">/sub </w:t>
      </w:r>
      <w:proofErr w:type="spellStart"/>
      <w:r w:rsidRPr="003D7A5F">
        <w:rPr>
          <w:rFonts w:ascii="Tahoma" w:hAnsi="Tahoma" w:cs="Tahoma"/>
          <w:b/>
          <w:bCs/>
        </w:rPr>
        <w:t>bidang</w:t>
      </w:r>
      <w:proofErr w:type="spellEnd"/>
      <w:r w:rsidRPr="003D7A5F">
        <w:rPr>
          <w:rFonts w:ascii="Tahoma" w:hAnsi="Tahoma" w:cs="Tahoma"/>
          <w:b/>
          <w:bCs/>
        </w:rPr>
        <w:t xml:space="preserve"> yang </w:t>
      </w:r>
      <w:proofErr w:type="spellStart"/>
      <w:r w:rsidRPr="003D7A5F">
        <w:rPr>
          <w:rFonts w:ascii="Tahoma" w:hAnsi="Tahoma" w:cs="Tahoma"/>
          <w:b/>
          <w:bCs/>
        </w:rPr>
        <w:t>sesuai</w:t>
      </w:r>
      <w:proofErr w:type="spellEnd"/>
      <w:r w:rsidRPr="003D7A5F">
        <w:rPr>
          <w:rFonts w:ascii="Tahoma" w:hAnsi="Tahoma" w:cs="Tahoma"/>
          <w:b/>
          <w:bCs/>
        </w:rPr>
        <w:t xml:space="preserve"> </w:t>
      </w:r>
    </w:p>
    <w:tbl>
      <w:tblPr>
        <w:tblW w:w="0" w:type="auto"/>
        <w:tblInd w:w="56" w:type="dxa"/>
        <w:tblLayout w:type="fixed"/>
        <w:tblCellMar>
          <w:left w:w="113" w:type="dxa"/>
        </w:tblCellMar>
        <w:tblLook w:val="0000" w:firstRow="0" w:lastRow="0" w:firstColumn="0" w:lastColumn="0" w:noHBand="0" w:noVBand="0"/>
      </w:tblPr>
      <w:tblGrid>
        <w:gridCol w:w="624"/>
        <w:gridCol w:w="1002"/>
        <w:gridCol w:w="993"/>
        <w:gridCol w:w="835"/>
        <w:gridCol w:w="825"/>
        <w:gridCol w:w="915"/>
        <w:gridCol w:w="909"/>
        <w:gridCol w:w="765"/>
        <w:gridCol w:w="905"/>
        <w:gridCol w:w="1577"/>
      </w:tblGrid>
      <w:tr w:rsidR="00331768" w:rsidRPr="003D7A5F" w:rsidTr="003D7A5F">
        <w:trPr>
          <w:cantSplit/>
        </w:trPr>
        <w:tc>
          <w:tcPr>
            <w:tcW w:w="624"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No</w:t>
            </w:r>
            <w:r w:rsidRPr="003D7A5F">
              <w:rPr>
                <w:rFonts w:ascii="Tahoma" w:hAnsi="Tahoma" w:cs="Tahoma"/>
              </w:rPr>
              <w:tab/>
            </w:r>
          </w:p>
        </w:tc>
        <w:tc>
          <w:tcPr>
            <w:tcW w:w="1002"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Pengadaan</w:t>
            </w:r>
            <w:proofErr w:type="spellEnd"/>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Bidang</w:t>
            </w:r>
            <w:proofErr w:type="spellEnd"/>
            <w:r w:rsidRPr="003D7A5F">
              <w:rPr>
                <w:rFonts w:ascii="Tahoma" w:hAnsi="Tahoma" w:cs="Tahoma"/>
              </w:rPr>
              <w:t xml:space="preserve"> / Sub </w:t>
            </w:r>
            <w:proofErr w:type="spellStart"/>
            <w:r w:rsidRPr="003D7A5F">
              <w:rPr>
                <w:rFonts w:ascii="Tahoma" w:hAnsi="Tahoma" w:cs="Tahoma"/>
              </w:rPr>
              <w:t>Bidang</w:t>
            </w:r>
            <w:proofErr w:type="spellEnd"/>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Lokasi</w:t>
            </w:r>
            <w:proofErr w:type="spellEnd"/>
          </w:p>
        </w:tc>
        <w:tc>
          <w:tcPr>
            <w:tcW w:w="1740" w:type="dxa"/>
            <w:gridSpan w:val="2"/>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Pemberi</w:t>
            </w:r>
            <w:proofErr w:type="spellEnd"/>
            <w:r w:rsidRPr="003D7A5F">
              <w:rPr>
                <w:rFonts w:ascii="Tahoma" w:hAnsi="Tahoma" w:cs="Tahoma"/>
              </w:rPr>
              <w:t xml:space="preserve"> </w:t>
            </w:r>
            <w:proofErr w:type="spellStart"/>
            <w:r w:rsidRPr="003D7A5F">
              <w:rPr>
                <w:rFonts w:ascii="Tahoma" w:hAnsi="Tahoma" w:cs="Tahoma"/>
              </w:rPr>
              <w:t>Tugas</w:t>
            </w:r>
            <w:proofErr w:type="spellEnd"/>
            <w:r w:rsidRPr="003D7A5F">
              <w:rPr>
                <w:rFonts w:ascii="Tahoma" w:hAnsi="Tahoma" w:cs="Tahoma"/>
              </w:rPr>
              <w:t xml:space="preserve"> </w:t>
            </w:r>
          </w:p>
        </w:tc>
        <w:tc>
          <w:tcPr>
            <w:tcW w:w="1674" w:type="dxa"/>
            <w:gridSpan w:val="2"/>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Kontrak</w:t>
            </w:r>
            <w:proofErr w:type="spellEnd"/>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proofErr w:type="spellStart"/>
            <w:r w:rsidRPr="003D7A5F">
              <w:rPr>
                <w:rFonts w:ascii="Tahoma" w:hAnsi="Tahoma" w:cs="Tahoma"/>
              </w:rPr>
              <w:t>Tanggal</w:t>
            </w:r>
            <w:proofErr w:type="spellEnd"/>
            <w:r w:rsidRPr="003D7A5F">
              <w:rPr>
                <w:rFonts w:ascii="Tahoma" w:hAnsi="Tahoma" w:cs="Tahoma"/>
              </w:rPr>
              <w:t xml:space="preserve"> </w:t>
            </w:r>
            <w:r w:rsidR="005B28A9" w:rsidRPr="003D7A5F">
              <w:rPr>
                <w:rFonts w:ascii="Tahoma" w:hAnsi="Tahoma" w:cs="Tahoma"/>
                <w:lang w:val="id-ID"/>
              </w:rPr>
              <w:t xml:space="preserve">Penyelesaian </w:t>
            </w:r>
            <w:proofErr w:type="spellStart"/>
            <w:r w:rsidR="005B28A9" w:rsidRPr="003D7A5F">
              <w:rPr>
                <w:rFonts w:ascii="Tahoma" w:hAnsi="Tahoma" w:cs="Tahoma"/>
              </w:rPr>
              <w:t>Menurut</w:t>
            </w:r>
            <w:proofErr w:type="spellEnd"/>
          </w:p>
        </w:tc>
      </w:tr>
      <w:tr w:rsidR="00331768" w:rsidRPr="003D7A5F" w:rsidTr="003D7A5F">
        <w:trPr>
          <w:cantSplit/>
        </w:trPr>
        <w:tc>
          <w:tcPr>
            <w:tcW w:w="624"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1002"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Nama</w:t>
            </w:r>
            <w:proofErr w:type="spellEnd"/>
          </w:p>
        </w:tc>
        <w:tc>
          <w:tcPr>
            <w:tcW w:w="91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Alamat</w:t>
            </w:r>
            <w:proofErr w:type="spellEnd"/>
            <w:r w:rsidRPr="003D7A5F">
              <w:rPr>
                <w:rFonts w:ascii="Tahoma" w:hAnsi="Tahoma" w:cs="Tahoma"/>
              </w:rPr>
              <w:t>/</w:t>
            </w: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Telepon</w:t>
            </w:r>
            <w:proofErr w:type="spellEnd"/>
          </w:p>
        </w:tc>
        <w:tc>
          <w:tcPr>
            <w:tcW w:w="909"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Nomor</w:t>
            </w:r>
            <w:proofErr w:type="spellEnd"/>
            <w:r w:rsidRPr="003D7A5F">
              <w:rPr>
                <w:rFonts w:ascii="Tahoma" w:hAnsi="Tahoma" w:cs="Tahoma"/>
              </w:rPr>
              <w:t xml:space="preserve">/ </w:t>
            </w:r>
            <w:proofErr w:type="spellStart"/>
            <w:r w:rsidRPr="003D7A5F">
              <w:rPr>
                <w:rFonts w:ascii="Tahoma" w:hAnsi="Tahoma" w:cs="Tahoma"/>
              </w:rPr>
              <w:t>Tanggal</w:t>
            </w:r>
            <w:proofErr w:type="spellEnd"/>
          </w:p>
        </w:tc>
        <w:tc>
          <w:tcPr>
            <w:tcW w:w="76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Nilai</w:t>
            </w:r>
            <w:proofErr w:type="spellEnd"/>
          </w:p>
        </w:tc>
        <w:tc>
          <w:tcPr>
            <w:tcW w:w="90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Kontrak</w:t>
            </w:r>
            <w:proofErr w:type="spellEnd"/>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Berita</w:t>
            </w:r>
            <w:proofErr w:type="spellEnd"/>
            <w:r w:rsidRPr="003D7A5F">
              <w:rPr>
                <w:rFonts w:ascii="Tahoma" w:hAnsi="Tahoma" w:cs="Tahoma"/>
              </w:rPr>
              <w:t xml:space="preserve"> </w:t>
            </w:r>
            <w:proofErr w:type="spellStart"/>
            <w:r w:rsidRPr="003D7A5F">
              <w:rPr>
                <w:rFonts w:ascii="Tahoma" w:hAnsi="Tahoma" w:cs="Tahoma"/>
              </w:rPr>
              <w:t>Acara</w:t>
            </w:r>
            <w:proofErr w:type="spellEnd"/>
            <w:r w:rsidRPr="003D7A5F">
              <w:rPr>
                <w:rFonts w:ascii="Tahoma" w:hAnsi="Tahoma" w:cs="Tahoma"/>
              </w:rPr>
              <w:t xml:space="preserve"> </w:t>
            </w:r>
            <w:proofErr w:type="spellStart"/>
            <w:r w:rsidRPr="003D7A5F">
              <w:rPr>
                <w:rFonts w:ascii="Tahoma" w:hAnsi="Tahoma" w:cs="Tahoma"/>
              </w:rPr>
              <w:t>Penerimaan</w:t>
            </w:r>
            <w:proofErr w:type="spellEnd"/>
            <w:r w:rsidRPr="003D7A5F">
              <w:rPr>
                <w:rFonts w:ascii="Tahoma" w:hAnsi="Tahoma" w:cs="Tahoma"/>
              </w:rPr>
              <w:t xml:space="preserve"> Material</w:t>
            </w:r>
            <w:r w:rsidR="005B28A9" w:rsidRPr="003D7A5F">
              <w:rPr>
                <w:rFonts w:ascii="Tahoma" w:hAnsi="Tahoma" w:cs="Tahoma"/>
                <w:lang w:val="id-ID"/>
              </w:rPr>
              <w:t>/Jasa</w:t>
            </w:r>
            <w:r w:rsidRPr="003D7A5F">
              <w:rPr>
                <w:rFonts w:ascii="Tahoma" w:hAnsi="Tahoma" w:cs="Tahoma"/>
              </w:rPr>
              <w:t xml:space="preserve"> (BAPM</w:t>
            </w:r>
            <w:r w:rsidR="005B28A9" w:rsidRPr="003D7A5F">
              <w:rPr>
                <w:rFonts w:ascii="Tahoma" w:hAnsi="Tahoma" w:cs="Tahoma"/>
                <w:lang w:val="id-ID"/>
              </w:rPr>
              <w:t>/J</w:t>
            </w:r>
            <w:r w:rsidRPr="003D7A5F">
              <w:rPr>
                <w:rFonts w:ascii="Tahoma" w:hAnsi="Tahoma" w:cs="Tahoma"/>
              </w:rPr>
              <w:t>)</w:t>
            </w:r>
          </w:p>
        </w:tc>
      </w:tr>
      <w:tr w:rsidR="00331768" w:rsidRPr="003D7A5F" w:rsidTr="003D7A5F">
        <w:tc>
          <w:tcPr>
            <w:tcW w:w="624"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1</w:t>
            </w:r>
            <w:r w:rsidR="003E04D2" w:rsidRPr="003D7A5F">
              <w:rPr>
                <w:rFonts w:ascii="Tahoma" w:hAnsi="Tahoma" w:cs="Tahoma"/>
                <w:lang w:val="id-ID"/>
              </w:rPr>
              <w:t>.</w:t>
            </w:r>
          </w:p>
        </w:tc>
        <w:tc>
          <w:tcPr>
            <w:tcW w:w="1002"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D7A5F">
        <w:tc>
          <w:tcPr>
            <w:tcW w:w="624"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2</w:t>
            </w:r>
            <w:r w:rsidR="003E04D2" w:rsidRPr="003D7A5F">
              <w:rPr>
                <w:rFonts w:ascii="Tahoma" w:hAnsi="Tahoma" w:cs="Tahoma"/>
                <w:lang w:val="id-ID"/>
              </w:rPr>
              <w:t>.</w:t>
            </w:r>
          </w:p>
        </w:tc>
        <w:tc>
          <w:tcPr>
            <w:tcW w:w="1002"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D7A5F">
        <w:tc>
          <w:tcPr>
            <w:tcW w:w="624"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1002"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D7A5F">
        <w:tc>
          <w:tcPr>
            <w:tcW w:w="624"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1002"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ind w:left="450" w:hanging="450"/>
        <w:jc w:val="both"/>
        <w:rPr>
          <w:rFonts w:ascii="Tahoma" w:hAnsi="Tahoma" w:cs="Tahoma"/>
        </w:rPr>
      </w:pPr>
      <w:r w:rsidRPr="003D7A5F">
        <w:rPr>
          <w:rFonts w:ascii="Tahoma" w:hAnsi="Tahoma" w:cs="Tahoma"/>
          <w:b/>
          <w:bCs/>
          <w:lang w:val="fi-FI"/>
        </w:rPr>
        <w:t>E.</w:t>
      </w:r>
      <w:r w:rsidRPr="003D7A5F">
        <w:rPr>
          <w:rFonts w:ascii="Tahoma" w:hAnsi="Tahoma" w:cs="Tahoma"/>
          <w:b/>
          <w:bCs/>
          <w:lang w:val="fi-FI"/>
        </w:rPr>
        <w:tab/>
        <w:t xml:space="preserve">Data Pekerjaan Yang Sedang Dilaksanakan </w:t>
      </w:r>
    </w:p>
    <w:tbl>
      <w:tblPr>
        <w:tblW w:w="0" w:type="auto"/>
        <w:tblInd w:w="-55" w:type="dxa"/>
        <w:tblLayout w:type="fixed"/>
        <w:tblCellMar>
          <w:left w:w="113" w:type="dxa"/>
        </w:tblCellMar>
        <w:tblLook w:val="0000" w:firstRow="0" w:lastRow="0" w:firstColumn="0" w:lastColumn="0" w:noHBand="0" w:noVBand="0"/>
      </w:tblPr>
      <w:tblGrid>
        <w:gridCol w:w="735"/>
        <w:gridCol w:w="891"/>
        <w:gridCol w:w="993"/>
        <w:gridCol w:w="835"/>
        <w:gridCol w:w="825"/>
        <w:gridCol w:w="915"/>
        <w:gridCol w:w="909"/>
        <w:gridCol w:w="765"/>
        <w:gridCol w:w="905"/>
        <w:gridCol w:w="1577"/>
      </w:tblGrid>
      <w:tr w:rsidR="00331768" w:rsidRPr="003D7A5F" w:rsidTr="003D7A5F">
        <w:trPr>
          <w:cantSplit/>
        </w:trPr>
        <w:tc>
          <w:tcPr>
            <w:tcW w:w="735"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No</w:t>
            </w:r>
            <w:r w:rsidR="003D7A5F">
              <w:rPr>
                <w:rFonts w:ascii="Tahoma" w:hAnsi="Tahoma" w:cs="Tahoma"/>
                <w:lang w:val="id-ID"/>
              </w:rPr>
              <w:t>.</w:t>
            </w:r>
          </w:p>
        </w:tc>
        <w:tc>
          <w:tcPr>
            <w:tcW w:w="891"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lang w:val="id-ID"/>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Pengadaan</w:t>
            </w:r>
            <w:proofErr w:type="spellEnd"/>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Bidang</w:t>
            </w:r>
            <w:proofErr w:type="spellEnd"/>
            <w:r w:rsidRPr="003D7A5F">
              <w:rPr>
                <w:rFonts w:ascii="Tahoma" w:hAnsi="Tahoma" w:cs="Tahoma"/>
              </w:rPr>
              <w:t xml:space="preserve"> / Sub </w:t>
            </w:r>
            <w:proofErr w:type="spellStart"/>
            <w:r w:rsidRPr="003D7A5F">
              <w:rPr>
                <w:rFonts w:ascii="Tahoma" w:hAnsi="Tahoma" w:cs="Tahoma"/>
              </w:rPr>
              <w:t>Bidang</w:t>
            </w:r>
            <w:proofErr w:type="spellEnd"/>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Lokasi</w:t>
            </w:r>
            <w:proofErr w:type="spellEnd"/>
          </w:p>
        </w:tc>
        <w:tc>
          <w:tcPr>
            <w:tcW w:w="1740" w:type="dxa"/>
            <w:gridSpan w:val="2"/>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Pemberi</w:t>
            </w:r>
            <w:proofErr w:type="spellEnd"/>
            <w:r w:rsidRPr="003D7A5F">
              <w:rPr>
                <w:rFonts w:ascii="Tahoma" w:hAnsi="Tahoma" w:cs="Tahoma"/>
              </w:rPr>
              <w:t xml:space="preserve"> </w:t>
            </w:r>
            <w:proofErr w:type="spellStart"/>
            <w:r w:rsidRPr="003D7A5F">
              <w:rPr>
                <w:rFonts w:ascii="Tahoma" w:hAnsi="Tahoma" w:cs="Tahoma"/>
              </w:rPr>
              <w:t>Tugas</w:t>
            </w:r>
            <w:proofErr w:type="spellEnd"/>
          </w:p>
        </w:tc>
        <w:tc>
          <w:tcPr>
            <w:tcW w:w="1674" w:type="dxa"/>
            <w:gridSpan w:val="2"/>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Kontrak</w:t>
            </w:r>
            <w:proofErr w:type="spellEnd"/>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Tanggal</w:t>
            </w:r>
            <w:proofErr w:type="spellEnd"/>
            <w:r w:rsidRPr="003D7A5F">
              <w:rPr>
                <w:rFonts w:ascii="Tahoma" w:hAnsi="Tahoma" w:cs="Tahoma"/>
              </w:rPr>
              <w:t xml:space="preserve"> </w:t>
            </w:r>
            <w:proofErr w:type="spellStart"/>
            <w:r w:rsidRPr="003D7A5F">
              <w:rPr>
                <w:rFonts w:ascii="Tahoma" w:hAnsi="Tahoma" w:cs="Tahoma"/>
              </w:rPr>
              <w:t>Selesai</w:t>
            </w:r>
            <w:proofErr w:type="spellEnd"/>
            <w:r w:rsidRPr="003D7A5F">
              <w:rPr>
                <w:rFonts w:ascii="Tahoma" w:hAnsi="Tahoma" w:cs="Tahoma"/>
              </w:rPr>
              <w:t xml:space="preserve"> </w:t>
            </w:r>
            <w:proofErr w:type="spellStart"/>
            <w:r w:rsidRPr="003D7A5F">
              <w:rPr>
                <w:rFonts w:ascii="Tahoma" w:hAnsi="Tahoma" w:cs="Tahoma"/>
              </w:rPr>
              <w:t>Menurut</w:t>
            </w:r>
            <w:proofErr w:type="spellEnd"/>
          </w:p>
        </w:tc>
      </w:tr>
      <w:tr w:rsidR="00331768" w:rsidRPr="003D7A5F" w:rsidTr="003D7A5F">
        <w:trPr>
          <w:cantSplit/>
        </w:trPr>
        <w:tc>
          <w:tcPr>
            <w:tcW w:w="735"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91"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Nama</w:t>
            </w:r>
            <w:proofErr w:type="spellEnd"/>
          </w:p>
        </w:tc>
        <w:tc>
          <w:tcPr>
            <w:tcW w:w="91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Alamat</w:t>
            </w:r>
            <w:proofErr w:type="spellEnd"/>
            <w:r w:rsidRPr="003D7A5F">
              <w:rPr>
                <w:rFonts w:ascii="Tahoma" w:hAnsi="Tahoma" w:cs="Tahoma"/>
              </w:rPr>
              <w:t>/</w:t>
            </w: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Telepon</w:t>
            </w:r>
            <w:proofErr w:type="spellEnd"/>
          </w:p>
        </w:tc>
        <w:tc>
          <w:tcPr>
            <w:tcW w:w="909"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Nomor</w:t>
            </w:r>
            <w:proofErr w:type="spellEnd"/>
            <w:r w:rsidRPr="003D7A5F">
              <w:rPr>
                <w:rFonts w:ascii="Tahoma" w:hAnsi="Tahoma" w:cs="Tahoma"/>
              </w:rPr>
              <w:t xml:space="preserve">/ </w:t>
            </w:r>
            <w:proofErr w:type="spellStart"/>
            <w:r w:rsidRPr="003D7A5F">
              <w:rPr>
                <w:rFonts w:ascii="Tahoma" w:hAnsi="Tahoma" w:cs="Tahoma"/>
              </w:rPr>
              <w:t>Tanggal</w:t>
            </w:r>
            <w:proofErr w:type="spellEnd"/>
          </w:p>
        </w:tc>
        <w:tc>
          <w:tcPr>
            <w:tcW w:w="76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Nilai</w:t>
            </w:r>
            <w:proofErr w:type="spellEnd"/>
          </w:p>
        </w:tc>
        <w:tc>
          <w:tcPr>
            <w:tcW w:w="90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Kontrak</w:t>
            </w:r>
            <w:proofErr w:type="spellEnd"/>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3D7A5F" w:rsidRDefault="005B28A9"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Berita</w:t>
            </w:r>
            <w:proofErr w:type="spellEnd"/>
            <w:r w:rsidRPr="003D7A5F">
              <w:rPr>
                <w:rFonts w:ascii="Tahoma" w:hAnsi="Tahoma" w:cs="Tahoma"/>
              </w:rPr>
              <w:t xml:space="preserve"> </w:t>
            </w:r>
            <w:proofErr w:type="spellStart"/>
            <w:r w:rsidRPr="003D7A5F">
              <w:rPr>
                <w:rFonts w:ascii="Tahoma" w:hAnsi="Tahoma" w:cs="Tahoma"/>
              </w:rPr>
              <w:t>Acara</w:t>
            </w:r>
            <w:proofErr w:type="spellEnd"/>
            <w:r w:rsidRPr="003D7A5F">
              <w:rPr>
                <w:rFonts w:ascii="Tahoma" w:hAnsi="Tahoma" w:cs="Tahoma"/>
              </w:rPr>
              <w:t xml:space="preserve"> </w:t>
            </w:r>
            <w:proofErr w:type="spellStart"/>
            <w:r w:rsidRPr="003D7A5F">
              <w:rPr>
                <w:rFonts w:ascii="Tahoma" w:hAnsi="Tahoma" w:cs="Tahoma"/>
              </w:rPr>
              <w:t>Penerimaan</w:t>
            </w:r>
            <w:proofErr w:type="spellEnd"/>
            <w:r w:rsidRPr="003D7A5F">
              <w:rPr>
                <w:rFonts w:ascii="Tahoma" w:hAnsi="Tahoma" w:cs="Tahoma"/>
              </w:rPr>
              <w:t xml:space="preserve"> Material</w:t>
            </w:r>
            <w:r w:rsidRPr="003D7A5F">
              <w:rPr>
                <w:rFonts w:ascii="Tahoma" w:hAnsi="Tahoma" w:cs="Tahoma"/>
                <w:lang w:val="id-ID"/>
              </w:rPr>
              <w:t>/Jasa</w:t>
            </w:r>
            <w:r w:rsidRPr="003D7A5F">
              <w:rPr>
                <w:rFonts w:ascii="Tahoma" w:hAnsi="Tahoma" w:cs="Tahoma"/>
              </w:rPr>
              <w:t xml:space="preserve"> (BAPM</w:t>
            </w:r>
            <w:r w:rsidRPr="003D7A5F">
              <w:rPr>
                <w:rFonts w:ascii="Tahoma" w:hAnsi="Tahoma" w:cs="Tahoma"/>
                <w:lang w:val="id-ID"/>
              </w:rPr>
              <w:t>/J</w:t>
            </w:r>
            <w:r w:rsidRPr="003D7A5F">
              <w:rPr>
                <w:rFonts w:ascii="Tahoma" w:hAnsi="Tahoma" w:cs="Tahoma"/>
              </w:rPr>
              <w:t>)</w:t>
            </w:r>
          </w:p>
        </w:tc>
      </w:tr>
      <w:tr w:rsidR="00331768" w:rsidRPr="003D7A5F" w:rsidTr="003D7A5F">
        <w:tc>
          <w:tcPr>
            <w:tcW w:w="735"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1</w:t>
            </w:r>
            <w:r w:rsidR="003E04D2" w:rsidRPr="003D7A5F">
              <w:rPr>
                <w:rFonts w:ascii="Tahoma" w:hAnsi="Tahoma" w:cs="Tahoma"/>
                <w:lang w:val="id-ID"/>
              </w:rPr>
              <w:t>.</w:t>
            </w:r>
          </w:p>
        </w:tc>
        <w:tc>
          <w:tcPr>
            <w:tcW w:w="891"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D7A5F">
        <w:tc>
          <w:tcPr>
            <w:tcW w:w="735"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2</w:t>
            </w:r>
            <w:r w:rsidR="003E04D2" w:rsidRPr="003D7A5F">
              <w:rPr>
                <w:rFonts w:ascii="Tahoma" w:hAnsi="Tahoma" w:cs="Tahoma"/>
                <w:lang w:val="id-ID"/>
              </w:rPr>
              <w:t>.</w:t>
            </w:r>
          </w:p>
        </w:tc>
        <w:tc>
          <w:tcPr>
            <w:tcW w:w="891"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D7A5F">
        <w:tc>
          <w:tcPr>
            <w:tcW w:w="735"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891"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D7A5F">
        <w:tc>
          <w:tcPr>
            <w:tcW w:w="735"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891"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3D7A5F"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roofErr w:type="spellStart"/>
      <w:proofErr w:type="gramStart"/>
      <w:r w:rsidRPr="003D7A5F">
        <w:rPr>
          <w:rFonts w:ascii="Tahoma" w:hAnsi="Tahoma" w:cs="Tahoma"/>
        </w:rPr>
        <w:t>Demikian</w:t>
      </w:r>
      <w:proofErr w:type="spellEnd"/>
      <w:r w:rsidRPr="003D7A5F">
        <w:rPr>
          <w:rFonts w:ascii="Tahoma" w:hAnsi="Tahoma" w:cs="Tahoma"/>
        </w:rPr>
        <w:t xml:space="preserve"> </w:t>
      </w:r>
      <w:proofErr w:type="spellStart"/>
      <w:r w:rsidRPr="003D7A5F">
        <w:rPr>
          <w:rFonts w:ascii="Tahoma" w:hAnsi="Tahoma" w:cs="Tahoma"/>
        </w:rPr>
        <w:t>persyaratan</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kami </w:t>
      </w:r>
      <w:proofErr w:type="spellStart"/>
      <w:r w:rsidRPr="003D7A5F">
        <w:rPr>
          <w:rFonts w:ascii="Tahoma" w:hAnsi="Tahoma" w:cs="Tahoma"/>
        </w:rPr>
        <w:t>buat</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sebenarnya</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penuh</w:t>
      </w:r>
      <w:proofErr w:type="spellEnd"/>
      <w:r w:rsidRPr="003D7A5F">
        <w:rPr>
          <w:rFonts w:ascii="Tahoma" w:hAnsi="Tahoma" w:cs="Tahoma"/>
        </w:rPr>
        <w:t xml:space="preserve"> rasa </w:t>
      </w:r>
      <w:proofErr w:type="spellStart"/>
      <w:r w:rsidRPr="003D7A5F">
        <w:rPr>
          <w:rFonts w:ascii="Tahoma" w:hAnsi="Tahoma" w:cs="Tahoma"/>
        </w:rPr>
        <w:t>tanggung</w:t>
      </w:r>
      <w:proofErr w:type="spellEnd"/>
      <w:r w:rsidRPr="003D7A5F">
        <w:rPr>
          <w:rFonts w:ascii="Tahoma" w:hAnsi="Tahoma" w:cs="Tahoma"/>
        </w:rPr>
        <w:t xml:space="preserve"> </w:t>
      </w:r>
      <w:proofErr w:type="spellStart"/>
      <w:r w:rsidRPr="003D7A5F">
        <w:rPr>
          <w:rFonts w:ascii="Tahoma" w:hAnsi="Tahoma" w:cs="Tahoma"/>
        </w:rPr>
        <w:t>jawab</w:t>
      </w:r>
      <w:proofErr w:type="spellEnd"/>
      <w:r w:rsidRPr="003D7A5F">
        <w:rPr>
          <w:rFonts w:ascii="Tahoma" w:hAnsi="Tahoma" w:cs="Tahoma"/>
        </w:rPr>
        <w:t>.</w:t>
      </w:r>
      <w:proofErr w:type="gramEnd"/>
      <w:r w:rsidRPr="003D7A5F">
        <w:rPr>
          <w:rFonts w:ascii="Tahoma" w:hAnsi="Tahoma" w:cs="Tahoma"/>
        </w:rPr>
        <w:t xml:space="preserve"> </w:t>
      </w:r>
      <w:proofErr w:type="spellStart"/>
      <w:proofErr w:type="gram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dikemudian</w:t>
      </w:r>
      <w:proofErr w:type="spellEnd"/>
      <w:r w:rsidRPr="003D7A5F">
        <w:rPr>
          <w:rFonts w:ascii="Tahoma" w:hAnsi="Tahoma" w:cs="Tahoma"/>
        </w:rPr>
        <w:t xml:space="preserve"> </w:t>
      </w:r>
      <w:proofErr w:type="spellStart"/>
      <w:r w:rsidRPr="003D7A5F">
        <w:rPr>
          <w:rFonts w:ascii="Tahoma" w:hAnsi="Tahoma" w:cs="Tahoma"/>
        </w:rPr>
        <w:t>hari</w:t>
      </w:r>
      <w:proofErr w:type="spellEnd"/>
      <w:r w:rsidRPr="003D7A5F">
        <w:rPr>
          <w:rFonts w:ascii="Tahoma" w:hAnsi="Tahoma" w:cs="Tahoma"/>
        </w:rPr>
        <w:t xml:space="preserve">, </w:t>
      </w:r>
      <w:proofErr w:type="spellStart"/>
      <w:r w:rsidRPr="003D7A5F">
        <w:rPr>
          <w:rFonts w:ascii="Tahoma" w:hAnsi="Tahoma" w:cs="Tahoma"/>
        </w:rPr>
        <w:t>ditemui</w:t>
      </w:r>
      <w:proofErr w:type="spellEnd"/>
      <w:r w:rsidRPr="003D7A5F">
        <w:rPr>
          <w:rFonts w:ascii="Tahoma" w:hAnsi="Tahoma" w:cs="Tahoma"/>
        </w:rPr>
        <w:t xml:space="preserve"> </w:t>
      </w:r>
      <w:proofErr w:type="spellStart"/>
      <w:r w:rsidRPr="003D7A5F">
        <w:rPr>
          <w:rFonts w:ascii="Tahoma" w:hAnsi="Tahoma" w:cs="Tahoma"/>
        </w:rPr>
        <w:t>bahwa</w:t>
      </w:r>
      <w:proofErr w:type="spellEnd"/>
      <w:r w:rsidRPr="003D7A5F">
        <w:rPr>
          <w:rFonts w:ascii="Tahoma" w:hAnsi="Tahoma" w:cs="Tahoma"/>
        </w:rPr>
        <w:t xml:space="preserve"> data/ </w:t>
      </w:r>
      <w:proofErr w:type="spellStart"/>
      <w:r w:rsidRPr="003D7A5F">
        <w:rPr>
          <w:rFonts w:ascii="Tahoma" w:hAnsi="Tahoma" w:cs="Tahoma"/>
        </w:rPr>
        <w:t>dokumen</w:t>
      </w:r>
      <w:proofErr w:type="spellEnd"/>
      <w:r w:rsidRPr="003D7A5F">
        <w:rPr>
          <w:rFonts w:ascii="Tahoma" w:hAnsi="Tahoma" w:cs="Tahoma"/>
        </w:rPr>
        <w:t xml:space="preserve"> yang kami </w:t>
      </w:r>
      <w:proofErr w:type="spellStart"/>
      <w:r w:rsidRPr="003D7A5F">
        <w:rPr>
          <w:rFonts w:ascii="Tahoma" w:hAnsi="Tahoma" w:cs="Tahoma"/>
        </w:rPr>
        <w:t>sampaikan</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benar</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ada</w:t>
      </w:r>
      <w:proofErr w:type="spellEnd"/>
      <w:r w:rsidRPr="003D7A5F">
        <w:rPr>
          <w:rFonts w:ascii="Tahoma" w:hAnsi="Tahoma" w:cs="Tahoma"/>
        </w:rPr>
        <w:t xml:space="preserve"> </w:t>
      </w:r>
      <w:proofErr w:type="spellStart"/>
      <w:r w:rsidRPr="003D7A5F">
        <w:rPr>
          <w:rFonts w:ascii="Tahoma" w:hAnsi="Tahoma" w:cs="Tahoma"/>
        </w:rPr>
        <w:t>pemalsuan</w:t>
      </w:r>
      <w:proofErr w:type="spellEnd"/>
      <w:r w:rsidRPr="003D7A5F">
        <w:rPr>
          <w:rFonts w:ascii="Tahoma" w:hAnsi="Tahoma" w:cs="Tahoma"/>
        </w:rPr>
        <w:t xml:space="preserve">, </w:t>
      </w:r>
      <w:proofErr w:type="spellStart"/>
      <w:r w:rsidRPr="003D7A5F">
        <w:rPr>
          <w:rFonts w:ascii="Tahoma" w:hAnsi="Tahoma" w:cs="Tahoma"/>
        </w:rPr>
        <w:t>maka</w:t>
      </w:r>
      <w:proofErr w:type="spellEnd"/>
      <w:r w:rsidRPr="003D7A5F">
        <w:rPr>
          <w:rFonts w:ascii="Tahoma" w:hAnsi="Tahoma" w:cs="Tahoma"/>
        </w:rPr>
        <w:t xml:space="preserve"> kami </w:t>
      </w:r>
      <w:proofErr w:type="spellStart"/>
      <w:r w:rsidRPr="003D7A5F">
        <w:rPr>
          <w:rFonts w:ascii="Tahoma" w:hAnsi="Tahoma" w:cs="Tahoma"/>
        </w:rPr>
        <w:t>bersedia</w:t>
      </w:r>
      <w:proofErr w:type="spellEnd"/>
      <w:r w:rsidRPr="003D7A5F">
        <w:rPr>
          <w:rFonts w:ascii="Tahoma" w:hAnsi="Tahoma" w:cs="Tahoma"/>
        </w:rPr>
        <w:t xml:space="preserve"> </w:t>
      </w:r>
      <w:proofErr w:type="spellStart"/>
      <w:r w:rsidRPr="003D7A5F">
        <w:rPr>
          <w:rFonts w:ascii="Tahoma" w:hAnsi="Tahoma" w:cs="Tahoma"/>
        </w:rPr>
        <w:t>dikenakan</w:t>
      </w:r>
      <w:proofErr w:type="spellEnd"/>
      <w:r w:rsidRPr="003D7A5F">
        <w:rPr>
          <w:rFonts w:ascii="Tahoma" w:hAnsi="Tahoma" w:cs="Tahoma"/>
        </w:rPr>
        <w:t xml:space="preserve"> </w:t>
      </w:r>
      <w:proofErr w:type="spellStart"/>
      <w:r w:rsidRPr="003D7A5F">
        <w:rPr>
          <w:rFonts w:ascii="Tahoma" w:hAnsi="Tahoma" w:cs="Tahoma"/>
        </w:rPr>
        <w:t>sanksi</w:t>
      </w:r>
      <w:proofErr w:type="spellEnd"/>
      <w:r w:rsidRPr="003D7A5F">
        <w:rPr>
          <w:rFonts w:ascii="Tahoma" w:hAnsi="Tahoma" w:cs="Tahoma"/>
        </w:rPr>
        <w:t xml:space="preserve"> </w:t>
      </w:r>
      <w:proofErr w:type="spellStart"/>
      <w:r w:rsidRPr="003D7A5F">
        <w:rPr>
          <w:rFonts w:ascii="Tahoma" w:hAnsi="Tahoma" w:cs="Tahoma"/>
        </w:rPr>
        <w:t>administrasi</w:t>
      </w:r>
      <w:proofErr w:type="spellEnd"/>
      <w:r w:rsidRPr="003D7A5F">
        <w:rPr>
          <w:rFonts w:ascii="Tahoma" w:hAnsi="Tahoma" w:cs="Tahoma"/>
        </w:rPr>
        <w:t xml:space="preserve"> </w:t>
      </w:r>
      <w:proofErr w:type="spellStart"/>
      <w:r w:rsidRPr="003D7A5F">
        <w:rPr>
          <w:rFonts w:ascii="Tahoma" w:hAnsi="Tahoma" w:cs="Tahoma"/>
        </w:rPr>
        <w:t>yaitu</w:t>
      </w:r>
      <w:proofErr w:type="spellEnd"/>
      <w:r w:rsidRPr="003D7A5F">
        <w:rPr>
          <w:rFonts w:ascii="Tahoma" w:hAnsi="Tahoma" w:cs="Tahoma"/>
        </w:rPr>
        <w:t xml:space="preserve"> </w:t>
      </w:r>
      <w:proofErr w:type="spellStart"/>
      <w:r w:rsidRPr="003D7A5F">
        <w:rPr>
          <w:rFonts w:ascii="Tahoma" w:hAnsi="Tahoma" w:cs="Tahoma"/>
        </w:rPr>
        <w:t>dimasukan</w:t>
      </w:r>
      <w:proofErr w:type="spellEnd"/>
      <w:r w:rsidRPr="003D7A5F">
        <w:rPr>
          <w:rFonts w:ascii="Tahoma" w:hAnsi="Tahoma" w:cs="Tahoma"/>
        </w:rPr>
        <w:t xml:space="preserve"> </w:t>
      </w:r>
      <w:proofErr w:type="spellStart"/>
      <w:r w:rsidRPr="003D7A5F">
        <w:rPr>
          <w:rFonts w:ascii="Tahoma" w:hAnsi="Tahoma" w:cs="Tahoma"/>
        </w:rPr>
        <w:t>daftar</w:t>
      </w:r>
      <w:proofErr w:type="spellEnd"/>
      <w:r w:rsidRPr="003D7A5F">
        <w:rPr>
          <w:rFonts w:ascii="Tahoma" w:hAnsi="Tahoma" w:cs="Tahoma"/>
        </w:rPr>
        <w:t xml:space="preserve"> </w:t>
      </w:r>
      <w:proofErr w:type="spellStart"/>
      <w:r w:rsidRPr="003D7A5F">
        <w:rPr>
          <w:rFonts w:ascii="Tahoma" w:hAnsi="Tahoma" w:cs="Tahoma"/>
        </w:rPr>
        <w:t>hitam</w:t>
      </w:r>
      <w:proofErr w:type="spellEnd"/>
      <w:r w:rsidRPr="003D7A5F">
        <w:rPr>
          <w:rFonts w:ascii="Tahoma" w:hAnsi="Tahoma" w:cs="Tahoma"/>
        </w:rPr>
        <w:t xml:space="preserve"> </w:t>
      </w:r>
      <w:proofErr w:type="spellStart"/>
      <w:r w:rsidRPr="003D7A5F">
        <w:rPr>
          <w:rFonts w:ascii="Tahoma" w:hAnsi="Tahoma" w:cs="Tahoma"/>
        </w:rPr>
        <w:t>perusahaan</w:t>
      </w:r>
      <w:proofErr w:type="spellEnd"/>
      <w:r w:rsidRPr="003D7A5F">
        <w:rPr>
          <w:rFonts w:ascii="Tahoma" w:hAnsi="Tahoma" w:cs="Tahoma"/>
        </w:rPr>
        <w:t xml:space="preserve"> </w:t>
      </w:r>
      <w:proofErr w:type="spellStart"/>
      <w:r w:rsidRPr="003D7A5F">
        <w:rPr>
          <w:rFonts w:ascii="Tahoma" w:hAnsi="Tahoma" w:cs="Tahoma"/>
        </w:rPr>
        <w:t>dalam</w:t>
      </w:r>
      <w:proofErr w:type="spellEnd"/>
      <w:r w:rsidRPr="003D7A5F">
        <w:rPr>
          <w:rFonts w:ascii="Tahoma" w:hAnsi="Tahoma" w:cs="Tahoma"/>
        </w:rPr>
        <w:t xml:space="preserve"> </w:t>
      </w:r>
      <w:proofErr w:type="spellStart"/>
      <w:r w:rsidRPr="003D7A5F">
        <w:rPr>
          <w:rFonts w:ascii="Tahoma" w:hAnsi="Tahoma" w:cs="Tahoma"/>
        </w:rPr>
        <w:t>jangka</w:t>
      </w:r>
      <w:proofErr w:type="spellEnd"/>
      <w:r w:rsidRPr="003D7A5F">
        <w:rPr>
          <w:rFonts w:ascii="Tahoma" w:hAnsi="Tahoma" w:cs="Tahoma"/>
        </w:rPr>
        <w:t xml:space="preserve"> </w:t>
      </w:r>
      <w:proofErr w:type="spellStart"/>
      <w:r w:rsidRPr="003D7A5F">
        <w:rPr>
          <w:rFonts w:ascii="Tahoma" w:hAnsi="Tahoma" w:cs="Tahoma"/>
        </w:rPr>
        <w:t>waktu</w:t>
      </w:r>
      <w:proofErr w:type="spellEnd"/>
      <w:r w:rsidRPr="003D7A5F">
        <w:rPr>
          <w:rFonts w:ascii="Tahoma" w:hAnsi="Tahoma" w:cs="Tahoma"/>
        </w:rPr>
        <w:t xml:space="preserve"> </w:t>
      </w:r>
      <w:proofErr w:type="spellStart"/>
      <w:r w:rsidRPr="003D7A5F">
        <w:rPr>
          <w:rFonts w:ascii="Tahoma" w:hAnsi="Tahoma" w:cs="Tahoma"/>
        </w:rPr>
        <w:t>selama</w:t>
      </w:r>
      <w:proofErr w:type="spellEnd"/>
      <w:r w:rsidRPr="003D7A5F">
        <w:rPr>
          <w:rFonts w:ascii="Tahoma" w:hAnsi="Tahoma" w:cs="Tahoma"/>
        </w:rPr>
        <w:t xml:space="preserve"> 2 (</w:t>
      </w:r>
      <w:proofErr w:type="spellStart"/>
      <w:r w:rsidR="00D905EF" w:rsidRPr="003D7A5F">
        <w:rPr>
          <w:rFonts w:ascii="Tahoma" w:hAnsi="Tahoma" w:cs="Tahoma"/>
        </w:rPr>
        <w:t>Dua</w:t>
      </w:r>
      <w:proofErr w:type="spellEnd"/>
      <w:r w:rsidRPr="003D7A5F">
        <w:rPr>
          <w:rFonts w:ascii="Tahoma" w:hAnsi="Tahoma" w:cs="Tahoma"/>
        </w:rPr>
        <w:t xml:space="preserve">) </w:t>
      </w:r>
      <w:proofErr w:type="spellStart"/>
      <w:r w:rsidRPr="003D7A5F">
        <w:rPr>
          <w:rFonts w:ascii="Tahoma" w:hAnsi="Tahoma" w:cs="Tahoma"/>
        </w:rPr>
        <w:t>tahun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sanksi</w:t>
      </w:r>
      <w:proofErr w:type="spellEnd"/>
      <w:r w:rsidRPr="003D7A5F">
        <w:rPr>
          <w:rFonts w:ascii="Tahoma" w:hAnsi="Tahoma" w:cs="Tahoma"/>
        </w:rPr>
        <w:t xml:space="preserve"> </w:t>
      </w:r>
      <w:proofErr w:type="spellStart"/>
      <w:r w:rsidRPr="003D7A5F">
        <w:rPr>
          <w:rFonts w:ascii="Tahoma" w:hAnsi="Tahoma" w:cs="Tahoma"/>
        </w:rPr>
        <w:t>perdata</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pidana</w:t>
      </w:r>
      <w:proofErr w:type="spellEnd"/>
      <w:r w:rsidRPr="003D7A5F">
        <w:rPr>
          <w:rFonts w:ascii="Tahoma" w:hAnsi="Tahoma" w:cs="Tahoma"/>
        </w:rPr>
        <w:t xml:space="preserve"> </w:t>
      </w:r>
      <w:proofErr w:type="spellStart"/>
      <w:r w:rsidRPr="003D7A5F">
        <w:rPr>
          <w:rFonts w:ascii="Tahoma" w:hAnsi="Tahoma" w:cs="Tahoma"/>
        </w:rPr>
        <w:t>sesuai</w:t>
      </w:r>
      <w:proofErr w:type="spellEnd"/>
      <w:r w:rsidRPr="003D7A5F">
        <w:rPr>
          <w:rFonts w:ascii="Tahoma" w:hAnsi="Tahoma" w:cs="Tahoma"/>
        </w:rPr>
        <w:t xml:space="preserve"> </w:t>
      </w:r>
      <w:proofErr w:type="spellStart"/>
      <w:r w:rsidRPr="003D7A5F">
        <w:rPr>
          <w:rFonts w:ascii="Tahoma" w:hAnsi="Tahoma" w:cs="Tahoma"/>
        </w:rPr>
        <w:t>ketentuan</w:t>
      </w:r>
      <w:proofErr w:type="spellEnd"/>
      <w:r w:rsidRPr="003D7A5F">
        <w:rPr>
          <w:rFonts w:ascii="Tahoma" w:hAnsi="Tahoma" w:cs="Tahoma"/>
        </w:rPr>
        <w:t xml:space="preserve"> </w:t>
      </w:r>
      <w:proofErr w:type="spellStart"/>
      <w:r w:rsidRPr="003D7A5F">
        <w:rPr>
          <w:rFonts w:ascii="Tahoma" w:hAnsi="Tahoma" w:cs="Tahoma"/>
        </w:rPr>
        <w:t>peraturan</w:t>
      </w:r>
      <w:proofErr w:type="spellEnd"/>
      <w:r w:rsidRPr="003D7A5F">
        <w:rPr>
          <w:rFonts w:ascii="Tahoma" w:hAnsi="Tahoma" w:cs="Tahoma"/>
        </w:rPr>
        <w:t xml:space="preserve"> </w:t>
      </w:r>
      <w:proofErr w:type="spellStart"/>
      <w:r w:rsidRPr="003D7A5F">
        <w:rPr>
          <w:rFonts w:ascii="Tahoma" w:hAnsi="Tahoma" w:cs="Tahoma"/>
        </w:rPr>
        <w:t>perundang-undangan</w:t>
      </w:r>
      <w:proofErr w:type="spellEnd"/>
      <w:r w:rsidRPr="003D7A5F">
        <w:rPr>
          <w:rFonts w:ascii="Tahoma" w:hAnsi="Tahoma" w:cs="Tahoma"/>
        </w:rPr>
        <w:t xml:space="preserve"> yang </w:t>
      </w:r>
      <w:proofErr w:type="spellStart"/>
      <w:r w:rsidRPr="003D7A5F">
        <w:rPr>
          <w:rFonts w:ascii="Tahoma" w:hAnsi="Tahoma" w:cs="Tahoma"/>
        </w:rPr>
        <w:t>berlaku</w:t>
      </w:r>
      <w:proofErr w:type="spellEnd"/>
      <w:r w:rsidRPr="003D7A5F">
        <w:rPr>
          <w:rFonts w:ascii="Tahoma" w:hAnsi="Tahoma" w:cs="Tahoma"/>
          <w:lang w:val="id-ID"/>
        </w:rPr>
        <w:t>.</w:t>
      </w:r>
      <w:proofErr w:type="gramEnd"/>
    </w:p>
    <w:p w:rsidR="00D905EF" w:rsidRPr="003D7A5F" w:rsidRDefault="00D905EF" w:rsidP="00D905EF">
      <w:pPr>
        <w:spacing w:after="120"/>
        <w:ind w:leftChars="2200" w:left="4840"/>
        <w:rPr>
          <w:rFonts w:ascii="Tahoma" w:hAnsi="Tahoma" w:cs="Tahoma"/>
        </w:rPr>
      </w:pPr>
      <w:r w:rsidRPr="003D7A5F">
        <w:rPr>
          <w:rFonts w:ascii="Tahoma" w:hAnsi="Tahoma" w:cs="Tahoma"/>
        </w:rPr>
        <w:t>(</w:t>
      </w:r>
      <w:proofErr w:type="spellStart"/>
      <w:proofErr w:type="gramStart"/>
      <w:r w:rsidRPr="003D7A5F">
        <w:rPr>
          <w:rFonts w:ascii="Tahoma" w:hAnsi="Tahoma" w:cs="Tahoma"/>
        </w:rPr>
        <w:t>tempat</w:t>
      </w:r>
      <w:proofErr w:type="spellEnd"/>
      <w:proofErr w:type="gramEnd"/>
      <w:r w:rsidRPr="003D7A5F">
        <w:rPr>
          <w:rFonts w:ascii="Tahoma" w:hAnsi="Tahoma" w:cs="Tahoma"/>
        </w:rPr>
        <w:t>), (</w:t>
      </w:r>
      <w:proofErr w:type="spellStart"/>
      <w:r w:rsidRPr="003D7A5F">
        <w:rPr>
          <w:rFonts w:ascii="Tahoma" w:hAnsi="Tahoma" w:cs="Tahoma"/>
        </w:rPr>
        <w:t>tanggal</w:t>
      </w:r>
      <w:proofErr w:type="spellEnd"/>
      <w:r w:rsidRPr="003D7A5F">
        <w:rPr>
          <w:rFonts w:ascii="Tahoma" w:hAnsi="Tahoma" w:cs="Tahoma"/>
        </w:rPr>
        <w:t>) (</w:t>
      </w:r>
      <w:proofErr w:type="spellStart"/>
      <w:r w:rsidRPr="003D7A5F">
        <w:rPr>
          <w:rFonts w:ascii="Tahoma" w:hAnsi="Tahoma" w:cs="Tahoma"/>
        </w:rPr>
        <w:t>bulan</w:t>
      </w:r>
      <w:proofErr w:type="spellEnd"/>
      <w:r w:rsidRPr="003D7A5F">
        <w:rPr>
          <w:rFonts w:ascii="Tahoma" w:hAnsi="Tahoma" w:cs="Tahoma"/>
        </w:rPr>
        <w:t>) (</w:t>
      </w:r>
      <w:proofErr w:type="spellStart"/>
      <w:r w:rsidRPr="003D7A5F">
        <w:rPr>
          <w:rFonts w:ascii="Tahoma" w:hAnsi="Tahoma" w:cs="Tahoma"/>
        </w:rPr>
        <w:t>tahun</w:t>
      </w:r>
      <w:proofErr w:type="spellEnd"/>
      <w:r w:rsidRPr="003D7A5F">
        <w:rPr>
          <w:rFonts w:ascii="Tahoma" w:hAnsi="Tahoma" w:cs="Tahoma"/>
        </w:rPr>
        <w:t>)</w:t>
      </w:r>
    </w:p>
    <w:p w:rsidR="00D905EF" w:rsidRPr="003D7A5F" w:rsidRDefault="00D905EF" w:rsidP="00D905EF">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Nama</w:t>
      </w:r>
      <w:proofErr w:type="spellEnd"/>
      <w:r w:rsidRPr="003D7A5F">
        <w:rPr>
          <w:rFonts w:ascii="Tahoma" w:hAnsi="Tahoma" w:cs="Tahoma"/>
        </w:rPr>
        <w:t xml:space="preserve"> Perusahaan)</w:t>
      </w:r>
    </w:p>
    <w:p w:rsidR="00D905EF" w:rsidRPr="003D7A5F" w:rsidRDefault="00066320" w:rsidP="00D905EF">
      <w:pPr>
        <w:spacing w:after="120"/>
        <w:ind w:leftChars="2200" w:left="4840"/>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60288" behindDoc="0" locked="0" layoutInCell="1" allowOverlap="1" wp14:anchorId="3CB1D681" wp14:editId="0D7EF94B">
                <wp:simplePos x="0" y="0"/>
                <wp:positionH relativeFrom="column">
                  <wp:posOffset>3362325</wp:posOffset>
                </wp:positionH>
                <wp:positionV relativeFrom="paragraph">
                  <wp:posOffset>53340</wp:posOffset>
                </wp:positionV>
                <wp:extent cx="866775" cy="533400"/>
                <wp:effectExtent l="0" t="0" r="2857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D905EF" w:rsidRDefault="00D905EF" w:rsidP="00D905EF">
                            <w:pPr>
                              <w:spacing w:after="0" w:line="240" w:lineRule="auto"/>
                              <w:jc w:val="center"/>
                            </w:pPr>
                            <w:proofErr w:type="spellStart"/>
                            <w:r>
                              <w:t>Materai</w:t>
                            </w:r>
                            <w:proofErr w:type="spellEnd"/>
                            <w:r>
                              <w:t xml:space="preserve"> </w:t>
                            </w:r>
                          </w:p>
                          <w:p w:rsidR="00D905EF" w:rsidRDefault="00D905EF" w:rsidP="00D905EF">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64.75pt;margin-top:4.2pt;width:68.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" filled="f" strokecolor="windowText" strokeweight=".25pt">
                <v:path arrowok="t"/>
                <v:textbox>
                  <w:txbxContent>
                    <w:p w:rsidR="00D905EF" w:rsidRDefault="00D905EF" w:rsidP="00D905EF">
                      <w:pPr>
                        <w:spacing w:after="0" w:line="240" w:lineRule="auto"/>
                        <w:jc w:val="center"/>
                      </w:pPr>
                      <w:r>
                        <w:t xml:space="preserve">Materai </w:t>
                      </w:r>
                    </w:p>
                    <w:p w:rsidR="00D905EF" w:rsidRDefault="00D905EF" w:rsidP="00D905EF">
                      <w:pPr>
                        <w:spacing w:after="0" w:line="240" w:lineRule="auto"/>
                        <w:jc w:val="center"/>
                      </w:pPr>
                      <w:r>
                        <w:t>Rp 6000,-</w:t>
                      </w:r>
                    </w:p>
                  </w:txbxContent>
                </v:textbox>
              </v:rect>
            </w:pict>
          </mc:Fallback>
        </mc:AlternateContent>
      </w:r>
    </w:p>
    <w:p w:rsidR="00D905EF" w:rsidRPr="003D7A5F" w:rsidRDefault="00D905EF" w:rsidP="00D905EF">
      <w:pPr>
        <w:spacing w:after="120"/>
        <w:ind w:leftChars="2200" w:left="4840"/>
        <w:rPr>
          <w:rFonts w:ascii="Tahoma" w:hAnsi="Tahoma" w:cs="Tahoma"/>
        </w:rPr>
      </w:pPr>
    </w:p>
    <w:p w:rsidR="00D905EF" w:rsidRPr="003D7A5F" w:rsidRDefault="00D905EF" w:rsidP="00D905EF">
      <w:pPr>
        <w:spacing w:after="120"/>
        <w:ind w:leftChars="2200" w:left="4840"/>
        <w:rPr>
          <w:rFonts w:ascii="Tahoma" w:hAnsi="Tahoma" w:cs="Tahoma"/>
        </w:rPr>
      </w:pPr>
    </w:p>
    <w:p w:rsidR="00D905EF" w:rsidRPr="003D7A5F" w:rsidRDefault="00D905EF" w:rsidP="00D905EF">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Tandatangan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Cap Perusahaan)</w:t>
      </w:r>
    </w:p>
    <w:p w:rsidR="00D905EF" w:rsidRPr="003D7A5F" w:rsidRDefault="00D905EF" w:rsidP="00D905EF">
      <w:pPr>
        <w:spacing w:after="120"/>
        <w:ind w:leftChars="2200" w:left="4840"/>
        <w:rPr>
          <w:rFonts w:ascii="Tahoma" w:hAnsi="Tahoma" w:cs="Tahoma"/>
        </w:rPr>
      </w:pPr>
      <w:r w:rsidRPr="003D7A5F">
        <w:rPr>
          <w:rFonts w:ascii="Tahoma" w:hAnsi="Tahoma" w:cs="Tahoma"/>
          <w:u w:val="single"/>
        </w:rPr>
        <w:t>(</w:t>
      </w:r>
      <w:proofErr w:type="spellStart"/>
      <w:r w:rsidRPr="003D7A5F">
        <w:rPr>
          <w:rFonts w:ascii="Tahoma" w:hAnsi="Tahoma" w:cs="Tahoma"/>
          <w:u w:val="single"/>
        </w:rPr>
        <w:t>Nama</w:t>
      </w:r>
      <w:proofErr w:type="spellEnd"/>
      <w:r w:rsidRPr="003D7A5F">
        <w:rPr>
          <w:rFonts w:ascii="Tahoma" w:hAnsi="Tahoma" w:cs="Tahoma"/>
          <w:u w:val="single"/>
        </w:rPr>
        <w:t xml:space="preserve"> </w:t>
      </w:r>
      <w:proofErr w:type="spellStart"/>
      <w:r w:rsidRPr="003D7A5F">
        <w:rPr>
          <w:rFonts w:ascii="Tahoma" w:hAnsi="Tahoma" w:cs="Tahoma"/>
          <w:u w:val="single"/>
        </w:rPr>
        <w:t>Lengkap</w:t>
      </w:r>
      <w:proofErr w:type="spellEnd"/>
      <w:r w:rsidRPr="003D7A5F">
        <w:rPr>
          <w:rFonts w:ascii="Tahoma" w:hAnsi="Tahoma" w:cs="Tahoma"/>
          <w:u w:val="single"/>
        </w:rPr>
        <w:t xml:space="preserve"> </w:t>
      </w:r>
      <w:proofErr w:type="spellStart"/>
      <w:r w:rsidRPr="003D7A5F">
        <w:rPr>
          <w:rFonts w:ascii="Tahoma" w:hAnsi="Tahoma" w:cs="Tahoma"/>
          <w:u w:val="single"/>
        </w:rPr>
        <w:t>Wakil</w:t>
      </w:r>
      <w:proofErr w:type="spellEnd"/>
      <w:r w:rsidRPr="003D7A5F">
        <w:rPr>
          <w:rFonts w:ascii="Tahoma" w:hAnsi="Tahoma" w:cs="Tahoma"/>
          <w:u w:val="single"/>
        </w:rPr>
        <w:t xml:space="preserve"> </w:t>
      </w:r>
      <w:proofErr w:type="spellStart"/>
      <w:r w:rsidRPr="003D7A5F">
        <w:rPr>
          <w:rFonts w:ascii="Tahoma" w:hAnsi="Tahoma" w:cs="Tahoma"/>
          <w:u w:val="single"/>
        </w:rPr>
        <w:t>Badan</w:t>
      </w:r>
      <w:proofErr w:type="spellEnd"/>
      <w:r w:rsidRPr="003D7A5F">
        <w:rPr>
          <w:rFonts w:ascii="Tahoma" w:hAnsi="Tahoma" w:cs="Tahoma"/>
          <w:u w:val="single"/>
        </w:rPr>
        <w:t xml:space="preserve"> Usaha)</w:t>
      </w:r>
    </w:p>
    <w:p w:rsidR="00D905EF" w:rsidRPr="003D7A5F" w:rsidRDefault="00D905EF" w:rsidP="00D905EF">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Jabatan</w:t>
      </w:r>
      <w:proofErr w:type="spellEnd"/>
      <w:r w:rsidRPr="003D7A5F">
        <w:rPr>
          <w:rFonts w:ascii="Tahoma" w:hAnsi="Tahoma" w:cs="Tahoma"/>
        </w:rPr>
        <w:t>)</w:t>
      </w:r>
    </w:p>
    <w:p w:rsidR="00331768" w:rsidRPr="003D7A5F" w:rsidRDefault="00331768">
      <w:pPr>
        <w:rPr>
          <w:rFonts w:ascii="Tahoma" w:hAnsi="Tahoma" w:cs="Tahoma"/>
          <w:lang w:val="id-ID"/>
        </w:rPr>
      </w:pPr>
    </w:p>
    <w:p w:rsidR="00331768" w:rsidRPr="003D7A5F" w:rsidRDefault="008365C8">
      <w:pPr>
        <w:pageBreakBefore/>
        <w:jc w:val="right"/>
        <w:rPr>
          <w:rFonts w:ascii="Tahoma" w:hAnsi="Tahoma" w:cs="Tahoma"/>
          <w:lang w:val="id-ID"/>
        </w:rPr>
      </w:pPr>
      <w:r w:rsidRPr="003D7A5F">
        <w:rPr>
          <w:rFonts w:ascii="Tahoma" w:hAnsi="Tahoma" w:cs="Tahoma"/>
          <w:lang w:val="sv-SE"/>
        </w:rPr>
        <w:lastRenderedPageBreak/>
        <w:t xml:space="preserve">Lampiran </w:t>
      </w:r>
      <w:r w:rsidR="00D905EF" w:rsidRPr="003D7A5F">
        <w:rPr>
          <w:rFonts w:ascii="Tahoma" w:hAnsi="Tahoma" w:cs="Tahoma"/>
          <w:lang w:val="id-ID"/>
        </w:rPr>
        <w:t>3</w:t>
      </w:r>
    </w:p>
    <w:p w:rsidR="00331768" w:rsidRPr="003D7A5F"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3D7A5F">
        <w:rPr>
          <w:rFonts w:ascii="Tahoma" w:hAnsi="Tahoma" w:cs="Tahoma"/>
          <w:lang w:val="sv-SE"/>
        </w:rPr>
        <w:t>[Nama Perusahaan lengkap dengan Alamat, Telepon, Fax, E-Mail]</w:t>
      </w:r>
    </w:p>
    <w:p w:rsidR="00331768" w:rsidRPr="003D7A5F"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3D7A5F">
        <w:rPr>
          <w:rFonts w:ascii="Tahoma" w:hAnsi="Tahoma" w:cs="Tahoma"/>
          <w:b/>
          <w:bCs/>
          <w:lang w:val="sv-SE"/>
        </w:rPr>
        <w:t xml:space="preserve">SURAT PERNYATAAN BERMINAT </w:t>
      </w:r>
      <w:r w:rsidRPr="003D7A5F">
        <w:rPr>
          <w:rFonts w:ascii="Tahoma" w:hAnsi="Tahoma" w:cs="Tahoma"/>
          <w:b/>
          <w:bCs/>
          <w:lang w:val="fi-FI"/>
        </w:rPr>
        <w:t>UNTUK MENGIKUTI PROSES PENGADAAN</w:t>
      </w:r>
    </w:p>
    <w:p w:rsidR="001D2270" w:rsidRPr="003D7A5F" w:rsidRDefault="001D2270" w:rsidP="001D2270">
      <w:pPr>
        <w:spacing w:after="120"/>
        <w:jc w:val="center"/>
        <w:rPr>
          <w:rFonts w:ascii="Tahoma" w:hAnsi="Tahoma" w:cs="Tahoma"/>
          <w:kern w:val="0"/>
          <w:lang w:eastAsia="en-US"/>
        </w:rPr>
      </w:pPr>
    </w:p>
    <w:p w:rsidR="001D2270" w:rsidRPr="003D7A5F" w:rsidRDefault="001D2270" w:rsidP="001D2270">
      <w:pPr>
        <w:spacing w:after="120"/>
        <w:rPr>
          <w:rFonts w:ascii="Tahoma" w:hAnsi="Tahoma" w:cs="Tahoma"/>
        </w:rPr>
      </w:pPr>
      <w:r w:rsidRPr="003D7A5F">
        <w:rPr>
          <w:rFonts w:ascii="Tahoma" w:hAnsi="Tahoma" w:cs="Tahoma"/>
        </w:rPr>
        <w:t xml:space="preserve">Yang </w:t>
      </w:r>
      <w:proofErr w:type="spellStart"/>
      <w:r w:rsidRPr="003D7A5F">
        <w:rPr>
          <w:rFonts w:ascii="Tahoma" w:hAnsi="Tahoma" w:cs="Tahoma"/>
        </w:rPr>
        <w:t>bertanda</w:t>
      </w:r>
      <w:proofErr w:type="spellEnd"/>
      <w:r w:rsidRPr="003D7A5F">
        <w:rPr>
          <w:rFonts w:ascii="Tahoma" w:hAnsi="Tahoma" w:cs="Tahoma"/>
        </w:rPr>
        <w:t xml:space="preserve"> </w:t>
      </w:r>
      <w:proofErr w:type="spellStart"/>
      <w:r w:rsidRPr="003D7A5F">
        <w:rPr>
          <w:rFonts w:ascii="Tahoma" w:hAnsi="Tahoma" w:cs="Tahoma"/>
        </w:rPr>
        <w:t>tangan</w:t>
      </w:r>
      <w:proofErr w:type="spellEnd"/>
      <w:r w:rsidRPr="003D7A5F">
        <w:rPr>
          <w:rFonts w:ascii="Tahoma" w:hAnsi="Tahoma" w:cs="Tahoma"/>
        </w:rPr>
        <w:t xml:space="preserve"> di </w:t>
      </w:r>
      <w:proofErr w:type="spellStart"/>
      <w:r w:rsidRPr="003D7A5F">
        <w:rPr>
          <w:rFonts w:ascii="Tahoma" w:hAnsi="Tahoma" w:cs="Tahoma"/>
        </w:rPr>
        <w:t>bawah</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ab/>
        <w:t>:</w:t>
      </w:r>
    </w:p>
    <w:p w:rsidR="001D2270" w:rsidRPr="003D7A5F" w:rsidRDefault="001D2270" w:rsidP="001D2270">
      <w:pPr>
        <w:spacing w:after="120"/>
        <w:rPr>
          <w:rFonts w:ascii="Tahoma" w:hAnsi="Tahoma" w:cs="Tahoma"/>
        </w:rPr>
      </w:pPr>
      <w:proofErr w:type="spellStart"/>
      <w:r w:rsidRPr="003D7A5F">
        <w:rPr>
          <w:rFonts w:ascii="Tahoma" w:hAnsi="Tahoma" w:cs="Tahoma"/>
        </w:rPr>
        <w:t>Nama</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w:t>
      </w: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wakil</w:t>
      </w:r>
      <w:proofErr w:type="spellEnd"/>
      <w:r w:rsidRPr="003D7A5F">
        <w:rPr>
          <w:rFonts w:ascii="Tahoma" w:hAnsi="Tahoma" w:cs="Tahoma"/>
        </w:rPr>
        <w:t xml:space="preserve"> </w:t>
      </w:r>
      <w:proofErr w:type="spellStart"/>
      <w:r w:rsidRPr="003D7A5F">
        <w:rPr>
          <w:rFonts w:ascii="Tahoma" w:hAnsi="Tahoma" w:cs="Tahoma"/>
        </w:rPr>
        <w:t>sah</w:t>
      </w:r>
      <w:proofErr w:type="spellEnd"/>
      <w:r w:rsidRPr="003D7A5F">
        <w:rPr>
          <w:rFonts w:ascii="Tahoma" w:hAnsi="Tahoma" w:cs="Tahoma"/>
        </w:rPr>
        <w:t xml:space="preserve">, yang </w:t>
      </w:r>
      <w:proofErr w:type="spellStart"/>
      <w:r w:rsidRPr="003D7A5F">
        <w:rPr>
          <w:rFonts w:ascii="Tahoma" w:hAnsi="Tahoma" w:cs="Tahoma"/>
        </w:rPr>
        <w:t>memiliki</w:t>
      </w:r>
      <w:proofErr w:type="spellEnd"/>
      <w:r w:rsidRPr="003D7A5F">
        <w:rPr>
          <w:rFonts w:ascii="Tahoma" w:hAnsi="Tahoma" w:cs="Tahoma"/>
        </w:rPr>
        <w:t xml:space="preserve"> </w:t>
      </w:r>
      <w:proofErr w:type="spellStart"/>
      <w:r w:rsidRPr="003D7A5F">
        <w:rPr>
          <w:rFonts w:ascii="Tahoma" w:hAnsi="Tahoma" w:cs="Tahoma"/>
        </w:rPr>
        <w:t>wewenang</w:t>
      </w:r>
      <w:proofErr w:type="spellEnd"/>
      <w:r w:rsidRPr="003D7A5F">
        <w:rPr>
          <w:rFonts w:ascii="Tahoma" w:hAnsi="Tahoma" w:cs="Tahoma"/>
        </w:rPr>
        <w:t xml:space="preserve">/ </w:t>
      </w:r>
      <w:proofErr w:type="spellStart"/>
      <w:r w:rsidRPr="003D7A5F">
        <w:rPr>
          <w:rFonts w:ascii="Tahoma" w:hAnsi="Tahoma" w:cs="Tahoma"/>
        </w:rPr>
        <w:t>kapasitas</w:t>
      </w:r>
      <w:proofErr w:type="spellEnd"/>
    </w:p>
    <w:p w:rsidR="001D2270" w:rsidRPr="003D7A5F" w:rsidRDefault="001D2270" w:rsidP="001D2270">
      <w:pPr>
        <w:spacing w:after="120"/>
        <w:ind w:left="2880" w:firstLine="720"/>
        <w:rPr>
          <w:rFonts w:ascii="Tahoma" w:hAnsi="Tahoma" w:cs="Tahoma"/>
        </w:rPr>
      </w:pPr>
      <w:r w:rsidRPr="003D7A5F">
        <w:rPr>
          <w:rFonts w:ascii="Tahoma" w:hAnsi="Tahoma" w:cs="Tahoma"/>
        </w:rPr>
        <w:t xml:space="preserve">  </w:t>
      </w:r>
      <w:proofErr w:type="spellStart"/>
      <w:proofErr w:type="gramStart"/>
      <w:r w:rsidRPr="003D7A5F">
        <w:rPr>
          <w:rFonts w:ascii="Tahoma" w:hAnsi="Tahoma" w:cs="Tahoma"/>
        </w:rPr>
        <w:t>menandatangani</w:t>
      </w:r>
      <w:proofErr w:type="spellEnd"/>
      <w:proofErr w:type="gramEnd"/>
      <w:r w:rsidRPr="003D7A5F">
        <w:rPr>
          <w:rFonts w:ascii="Tahoma" w:hAnsi="Tahoma" w:cs="Tahoma"/>
        </w:rPr>
        <w:t xml:space="preserve"> </w:t>
      </w:r>
      <w:proofErr w:type="spellStart"/>
      <w:r w:rsidRPr="003D7A5F">
        <w:rPr>
          <w:rFonts w:ascii="Tahoma" w:hAnsi="Tahoma" w:cs="Tahoma"/>
        </w:rPr>
        <w:t>kontrak</w:t>
      </w:r>
      <w:proofErr w:type="spellEnd"/>
      <w:r w:rsidRPr="003D7A5F">
        <w:rPr>
          <w:rFonts w:ascii="Tahoma" w:hAnsi="Tahoma" w:cs="Tahoma"/>
        </w:rPr>
        <w:t xml:space="preserve"> </w:t>
      </w:r>
      <w:proofErr w:type="spellStart"/>
      <w:r w:rsidRPr="003D7A5F">
        <w:rPr>
          <w:rFonts w:ascii="Tahoma" w:hAnsi="Tahoma" w:cs="Tahoma"/>
        </w:rPr>
        <w:t>pengadaan</w:t>
      </w:r>
      <w:proofErr w:type="spellEnd"/>
      <w:r w:rsidRPr="003D7A5F">
        <w:rPr>
          <w:rFonts w:ascii="Tahoma" w:hAnsi="Tahoma" w:cs="Tahoma"/>
        </w:rPr>
        <w:t>)</w:t>
      </w:r>
    </w:p>
    <w:p w:rsidR="001D2270" w:rsidRPr="003D7A5F" w:rsidRDefault="001D2270" w:rsidP="001D2270">
      <w:pPr>
        <w:spacing w:after="120"/>
        <w:rPr>
          <w:rFonts w:ascii="Tahoma" w:hAnsi="Tahoma" w:cs="Tahoma"/>
        </w:rPr>
      </w:pPr>
      <w:proofErr w:type="spellStart"/>
      <w:r w:rsidRPr="003D7A5F">
        <w:rPr>
          <w:rFonts w:ascii="Tahoma" w:hAnsi="Tahoma" w:cs="Tahoma"/>
        </w:rPr>
        <w:t>Jabatan</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w:t>
      </w:r>
    </w:p>
    <w:p w:rsidR="001D2270" w:rsidRPr="003D7A5F" w:rsidRDefault="001D2270" w:rsidP="001D2270">
      <w:pPr>
        <w:spacing w:after="120"/>
        <w:rPr>
          <w:rFonts w:ascii="Tahoma" w:hAnsi="Tahoma" w:cs="Tahoma"/>
        </w:rPr>
      </w:pPr>
      <w:proofErr w:type="spellStart"/>
      <w:r w:rsidRPr="003D7A5F">
        <w:rPr>
          <w:rFonts w:ascii="Tahoma" w:hAnsi="Tahoma" w:cs="Tahoma"/>
        </w:rPr>
        <w:t>Bertindak</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proofErr w:type="gramStart"/>
      <w:r w:rsidRPr="003D7A5F">
        <w:rPr>
          <w:rFonts w:ascii="Tahoma" w:hAnsi="Tahoma" w:cs="Tahoma"/>
        </w:rPr>
        <w:t>nama</w:t>
      </w:r>
      <w:proofErr w:type="spellEnd"/>
      <w:proofErr w:type="gramEnd"/>
      <w:r w:rsidRPr="003D7A5F">
        <w:rPr>
          <w:rFonts w:ascii="Tahoma" w:hAnsi="Tahoma" w:cs="Tahoma"/>
        </w:rPr>
        <w:tab/>
        <w:t>: PT (</w:t>
      </w:r>
      <w:proofErr w:type="spellStart"/>
      <w:r w:rsidRPr="003D7A5F">
        <w:rPr>
          <w:rFonts w:ascii="Tahoma" w:hAnsi="Tahoma" w:cs="Tahoma"/>
        </w:rPr>
        <w:t>cantumkan</w:t>
      </w:r>
      <w:proofErr w:type="spellEnd"/>
      <w:r w:rsidRPr="003D7A5F">
        <w:rPr>
          <w:rFonts w:ascii="Tahoma" w:hAnsi="Tahoma" w:cs="Tahoma"/>
        </w:rPr>
        <w:t xml:space="preserve"> </w:t>
      </w:r>
      <w:proofErr w:type="spellStart"/>
      <w:r w:rsidRPr="003D7A5F">
        <w:rPr>
          <w:rFonts w:ascii="Tahoma" w:hAnsi="Tahoma" w:cs="Tahoma"/>
        </w:rPr>
        <w:t>nama</w:t>
      </w:r>
      <w:proofErr w:type="spellEnd"/>
      <w:r w:rsidRPr="003D7A5F">
        <w:rPr>
          <w:rFonts w:ascii="Tahoma" w:hAnsi="Tahoma" w:cs="Tahoma"/>
        </w:rPr>
        <w:t>)</w:t>
      </w:r>
    </w:p>
    <w:p w:rsidR="001D2270" w:rsidRPr="003D7A5F" w:rsidRDefault="001D2270" w:rsidP="001D2270">
      <w:pPr>
        <w:spacing w:after="120"/>
        <w:rPr>
          <w:rFonts w:ascii="Tahoma" w:hAnsi="Tahoma" w:cs="Tahoma"/>
        </w:rPr>
      </w:pPr>
      <w:proofErr w:type="spellStart"/>
      <w:r w:rsidRPr="003D7A5F">
        <w:rPr>
          <w:rFonts w:ascii="Tahoma" w:hAnsi="Tahoma" w:cs="Tahoma"/>
        </w:rPr>
        <w:t>Alamat</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1D2270" w:rsidRPr="003D7A5F" w:rsidRDefault="001D2270" w:rsidP="001D2270">
      <w:pPr>
        <w:spacing w:after="120"/>
        <w:rPr>
          <w:rFonts w:ascii="Tahoma" w:hAnsi="Tahoma" w:cs="Tahoma"/>
        </w:rPr>
      </w:pPr>
      <w:proofErr w:type="spellStart"/>
      <w:r w:rsidRPr="003D7A5F">
        <w:rPr>
          <w:rFonts w:ascii="Tahoma" w:hAnsi="Tahoma" w:cs="Tahoma"/>
        </w:rPr>
        <w:t>Telepon</w:t>
      </w:r>
      <w:proofErr w:type="spellEnd"/>
      <w:r w:rsidRPr="003D7A5F">
        <w:rPr>
          <w:rFonts w:ascii="Tahoma" w:hAnsi="Tahoma" w:cs="Tahoma"/>
        </w:rPr>
        <w:t>/Fax</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1D2270" w:rsidRPr="003D7A5F" w:rsidRDefault="001D2270" w:rsidP="001D2270">
      <w:pPr>
        <w:spacing w:after="120"/>
        <w:rPr>
          <w:rFonts w:ascii="Tahoma" w:hAnsi="Tahoma" w:cs="Tahoma"/>
        </w:rPr>
      </w:pPr>
      <w:r w:rsidRPr="003D7A5F">
        <w:rPr>
          <w:rFonts w:ascii="Tahoma" w:hAnsi="Tahoma" w:cs="Tahoma"/>
        </w:rPr>
        <w:t>Email</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1D2270" w:rsidRPr="003D7A5F" w:rsidRDefault="001D2270" w:rsidP="001D2270">
      <w:pPr>
        <w:spacing w:after="120"/>
        <w:rPr>
          <w:rFonts w:ascii="Tahoma" w:hAnsi="Tahoma" w:cs="Tahoma"/>
        </w:rPr>
      </w:pPr>
    </w:p>
    <w:p w:rsidR="001D2270" w:rsidRPr="003D7A5F" w:rsidRDefault="001D2270" w:rsidP="001D2270">
      <w:pPr>
        <w:spacing w:after="120"/>
        <w:jc w:val="both"/>
        <w:rPr>
          <w:rFonts w:ascii="Tahoma" w:hAnsi="Tahoma" w:cs="Tahoma"/>
        </w:rPr>
      </w:pPr>
      <w:proofErr w:type="spellStart"/>
      <w:r w:rsidRPr="003D7A5F">
        <w:rPr>
          <w:rFonts w:ascii="Tahoma" w:hAnsi="Tahoma" w:cs="Tahoma"/>
        </w:rPr>
        <w:t>Menyatakan</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proofErr w:type="spellStart"/>
      <w:r w:rsidRPr="003D7A5F">
        <w:rPr>
          <w:rFonts w:ascii="Tahoma" w:hAnsi="Tahoma" w:cs="Tahoma"/>
        </w:rPr>
        <w:t>bahwa</w:t>
      </w:r>
      <w:proofErr w:type="spellEnd"/>
      <w:r w:rsidRPr="003D7A5F">
        <w:rPr>
          <w:rFonts w:ascii="Tahoma" w:hAnsi="Tahoma" w:cs="Tahoma"/>
        </w:rPr>
        <w:t xml:space="preserve"> </w:t>
      </w:r>
      <w:proofErr w:type="spellStart"/>
      <w:r w:rsidRPr="003D7A5F">
        <w:rPr>
          <w:rFonts w:ascii="Tahoma" w:hAnsi="Tahoma" w:cs="Tahoma"/>
        </w:rPr>
        <w:t>setelah</w:t>
      </w:r>
      <w:proofErr w:type="spellEnd"/>
      <w:r w:rsidRPr="003D7A5F">
        <w:rPr>
          <w:rFonts w:ascii="Tahoma" w:hAnsi="Tahoma" w:cs="Tahoma"/>
        </w:rPr>
        <w:t xml:space="preserve"> </w:t>
      </w:r>
      <w:proofErr w:type="spellStart"/>
      <w:r w:rsidRPr="003D7A5F">
        <w:rPr>
          <w:rFonts w:ascii="Tahoma" w:hAnsi="Tahoma" w:cs="Tahoma"/>
        </w:rPr>
        <w:t>mengetahui</w:t>
      </w:r>
      <w:proofErr w:type="spellEnd"/>
      <w:r w:rsidRPr="003D7A5F">
        <w:rPr>
          <w:rFonts w:ascii="Tahoma" w:hAnsi="Tahoma" w:cs="Tahoma"/>
        </w:rPr>
        <w:t xml:space="preserve"> </w:t>
      </w:r>
      <w:proofErr w:type="spellStart"/>
      <w:r w:rsidRPr="003D7A5F">
        <w:rPr>
          <w:rFonts w:ascii="Tahoma" w:hAnsi="Tahoma" w:cs="Tahoma"/>
        </w:rPr>
        <w:t>pengumuman</w:t>
      </w:r>
      <w:proofErr w:type="spellEnd"/>
      <w:r w:rsidRPr="003D7A5F">
        <w:rPr>
          <w:rFonts w:ascii="Tahoma" w:hAnsi="Tahoma" w:cs="Tahoma"/>
        </w:rPr>
        <w:t xml:space="preserve"> </w:t>
      </w:r>
      <w:proofErr w:type="spellStart"/>
      <w:r w:rsidRPr="003D7A5F">
        <w:rPr>
          <w:rFonts w:ascii="Tahoma" w:hAnsi="Tahoma" w:cs="Tahoma"/>
        </w:rPr>
        <w:t>rencana</w:t>
      </w:r>
      <w:proofErr w:type="spellEnd"/>
      <w:r w:rsidRPr="003D7A5F">
        <w:rPr>
          <w:rFonts w:ascii="Tahoma" w:hAnsi="Tahoma" w:cs="Tahoma"/>
        </w:rPr>
        <w:t xml:space="preserve"> </w:t>
      </w:r>
      <w:r w:rsidR="00DF6C79" w:rsidRPr="003D7A5F">
        <w:rPr>
          <w:rFonts w:ascii="Tahoma" w:hAnsi="Tahoma" w:cs="Tahoma"/>
          <w:b/>
          <w:lang w:val="id-ID"/>
        </w:rPr>
        <w:t xml:space="preserve">Pengadaan </w:t>
      </w:r>
      <w:r w:rsidR="00FB2F98">
        <w:rPr>
          <w:rFonts w:ascii="Tahoma" w:hAnsi="Tahoma" w:cs="Tahoma"/>
          <w:b/>
          <w:lang w:val="id-ID"/>
        </w:rPr>
        <w:t>PLAT ST 37/SETARA # 2 X 1200 X 2400 MM, DLL (72  ITEM)</w:t>
      </w:r>
      <w:r w:rsidRPr="003D7A5F">
        <w:rPr>
          <w:rFonts w:ascii="Tahoma" w:hAnsi="Tahoma" w:cs="Tahoma"/>
        </w:rPr>
        <w:t xml:space="preserve">di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w:t>
      </w:r>
      <w:proofErr w:type="spellStart"/>
      <w:r w:rsidRPr="003D7A5F">
        <w:rPr>
          <w:rFonts w:ascii="Tahoma" w:hAnsi="Tahoma" w:cs="Tahoma"/>
        </w:rPr>
        <w:t>maka</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menyatakan</w:t>
      </w:r>
      <w:proofErr w:type="spellEnd"/>
      <w:r w:rsidRPr="003D7A5F">
        <w:rPr>
          <w:rFonts w:ascii="Tahoma" w:hAnsi="Tahoma" w:cs="Tahoma"/>
        </w:rPr>
        <w:t xml:space="preserve"> </w:t>
      </w:r>
      <w:proofErr w:type="spellStart"/>
      <w:r w:rsidRPr="003D7A5F">
        <w:rPr>
          <w:rFonts w:ascii="Tahoma" w:hAnsi="Tahoma" w:cs="Tahoma"/>
        </w:rPr>
        <w:t>berminat</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mengikuti</w:t>
      </w:r>
      <w:proofErr w:type="spellEnd"/>
      <w:r w:rsidRPr="003D7A5F">
        <w:rPr>
          <w:rFonts w:ascii="Tahoma" w:hAnsi="Tahoma" w:cs="Tahoma"/>
        </w:rPr>
        <w:t xml:space="preserve"> proses </w:t>
      </w:r>
      <w:r w:rsidR="00DF6C79" w:rsidRPr="003D7A5F">
        <w:rPr>
          <w:rFonts w:ascii="Tahoma" w:hAnsi="Tahoma" w:cs="Tahoma"/>
          <w:b/>
          <w:lang w:val="id-ID"/>
        </w:rPr>
        <w:t xml:space="preserve">Pengadaan </w:t>
      </w:r>
      <w:r w:rsidR="00FB2F98">
        <w:rPr>
          <w:rFonts w:ascii="Tahoma" w:hAnsi="Tahoma" w:cs="Tahoma"/>
          <w:b/>
          <w:lang w:val="id-ID"/>
        </w:rPr>
        <w:t>PLAT ST 37/SETARA # 2 X 1200 X 2400 MM, DLL (72  ITEM)</w:t>
      </w:r>
      <w:r w:rsidR="007D43E5" w:rsidRPr="003D7A5F">
        <w:rPr>
          <w:rFonts w:ascii="Tahoma" w:hAnsi="Tahoma" w:cs="Tahoma"/>
        </w:rPr>
        <w:t xml:space="preserve"> </w:t>
      </w:r>
      <w:r w:rsidR="00D905EF" w:rsidRPr="003D7A5F">
        <w:rPr>
          <w:rFonts w:ascii="Tahoma" w:hAnsi="Tahoma" w:cs="Tahoma"/>
        </w:rPr>
        <w:t xml:space="preserve"> </w:t>
      </w:r>
      <w:r w:rsidRPr="003D7A5F">
        <w:rPr>
          <w:rFonts w:ascii="Tahoma" w:hAnsi="Tahoma" w:cs="Tahoma"/>
        </w:rPr>
        <w:t xml:space="preserve">di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proofErr w:type="spellStart"/>
      <w:r w:rsidRPr="003D7A5F">
        <w:rPr>
          <w:rFonts w:ascii="Tahoma" w:hAnsi="Tahoma" w:cs="Tahoma"/>
        </w:rPr>
        <w:t>sampai</w:t>
      </w:r>
      <w:proofErr w:type="spellEnd"/>
      <w:r w:rsidRPr="003D7A5F">
        <w:rPr>
          <w:rFonts w:ascii="Tahoma" w:hAnsi="Tahoma" w:cs="Tahoma"/>
        </w:rPr>
        <w:t xml:space="preserve"> </w:t>
      </w:r>
      <w:proofErr w:type="spellStart"/>
      <w:r w:rsidRPr="003D7A5F">
        <w:rPr>
          <w:rFonts w:ascii="Tahoma" w:hAnsi="Tahoma" w:cs="Tahoma"/>
        </w:rPr>
        <w:t>selesai</w:t>
      </w:r>
      <w:proofErr w:type="spellEnd"/>
      <w:r w:rsidRPr="003D7A5F">
        <w:rPr>
          <w:rFonts w:ascii="Tahoma" w:hAnsi="Tahoma" w:cs="Tahoma"/>
        </w:rPr>
        <w:t xml:space="preserve">. </w:t>
      </w:r>
      <w:proofErr w:type="spellStart"/>
      <w:proofErr w:type="gramStart"/>
      <w:r w:rsidRPr="003D7A5F">
        <w:rPr>
          <w:rFonts w:ascii="Tahoma" w:hAnsi="Tahoma" w:cs="Tahoma"/>
        </w:rPr>
        <w:t>Demikian</w:t>
      </w:r>
      <w:proofErr w:type="spellEnd"/>
      <w:r w:rsidRPr="003D7A5F">
        <w:rPr>
          <w:rFonts w:ascii="Tahoma" w:hAnsi="Tahoma" w:cs="Tahoma"/>
        </w:rPr>
        <w:t xml:space="preserve"> </w:t>
      </w:r>
      <w:proofErr w:type="spellStart"/>
      <w:r w:rsidRPr="003D7A5F">
        <w:rPr>
          <w:rFonts w:ascii="Tahoma" w:hAnsi="Tahoma" w:cs="Tahoma"/>
        </w:rPr>
        <w:t>pernyataan</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kami </w:t>
      </w:r>
      <w:proofErr w:type="spellStart"/>
      <w:r w:rsidRPr="003D7A5F">
        <w:rPr>
          <w:rFonts w:ascii="Tahoma" w:hAnsi="Tahoma" w:cs="Tahoma"/>
        </w:rPr>
        <w:t>buat</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penuh</w:t>
      </w:r>
      <w:proofErr w:type="spellEnd"/>
      <w:r w:rsidRPr="003D7A5F">
        <w:rPr>
          <w:rFonts w:ascii="Tahoma" w:hAnsi="Tahoma" w:cs="Tahoma"/>
        </w:rPr>
        <w:t xml:space="preserve"> </w:t>
      </w:r>
      <w:proofErr w:type="spellStart"/>
      <w:r w:rsidRPr="003D7A5F">
        <w:rPr>
          <w:rFonts w:ascii="Tahoma" w:hAnsi="Tahoma" w:cs="Tahoma"/>
        </w:rPr>
        <w:t>kesadaran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rasa </w:t>
      </w:r>
      <w:proofErr w:type="spellStart"/>
      <w:r w:rsidRPr="003D7A5F">
        <w:rPr>
          <w:rFonts w:ascii="Tahoma" w:hAnsi="Tahoma" w:cs="Tahoma"/>
        </w:rPr>
        <w:t>tanggung</w:t>
      </w:r>
      <w:proofErr w:type="spellEnd"/>
      <w:r w:rsidRPr="003D7A5F">
        <w:rPr>
          <w:rFonts w:ascii="Tahoma" w:hAnsi="Tahoma" w:cs="Tahoma"/>
        </w:rPr>
        <w:t xml:space="preserve"> </w:t>
      </w:r>
      <w:proofErr w:type="spellStart"/>
      <w:r w:rsidRPr="003D7A5F">
        <w:rPr>
          <w:rFonts w:ascii="Tahoma" w:hAnsi="Tahoma" w:cs="Tahoma"/>
        </w:rPr>
        <w:t>jawab</w:t>
      </w:r>
      <w:proofErr w:type="spellEnd"/>
      <w:r w:rsidRPr="003D7A5F">
        <w:rPr>
          <w:rFonts w:ascii="Tahoma" w:hAnsi="Tahoma" w:cs="Tahoma"/>
        </w:rPr>
        <w:t>.</w:t>
      </w:r>
      <w:proofErr w:type="gramEnd"/>
    </w:p>
    <w:p w:rsidR="001D2270" w:rsidRPr="003D7A5F" w:rsidRDefault="001D2270" w:rsidP="001D2270">
      <w:pPr>
        <w:spacing w:after="120"/>
        <w:rPr>
          <w:rFonts w:ascii="Tahoma" w:hAnsi="Tahoma" w:cs="Tahoma"/>
        </w:rPr>
      </w:pP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proofErr w:type="gramStart"/>
      <w:r w:rsidRPr="003D7A5F">
        <w:rPr>
          <w:rFonts w:ascii="Tahoma" w:hAnsi="Tahoma" w:cs="Tahoma"/>
        </w:rPr>
        <w:t>tempat</w:t>
      </w:r>
      <w:proofErr w:type="spellEnd"/>
      <w:proofErr w:type="gramEnd"/>
      <w:r w:rsidRPr="003D7A5F">
        <w:rPr>
          <w:rFonts w:ascii="Tahoma" w:hAnsi="Tahoma" w:cs="Tahoma"/>
        </w:rPr>
        <w:t>), (</w:t>
      </w:r>
      <w:proofErr w:type="spellStart"/>
      <w:r w:rsidRPr="003D7A5F">
        <w:rPr>
          <w:rFonts w:ascii="Tahoma" w:hAnsi="Tahoma" w:cs="Tahoma"/>
        </w:rPr>
        <w:t>tanggal</w:t>
      </w:r>
      <w:proofErr w:type="spellEnd"/>
      <w:r w:rsidRPr="003D7A5F">
        <w:rPr>
          <w:rFonts w:ascii="Tahoma" w:hAnsi="Tahoma" w:cs="Tahoma"/>
        </w:rPr>
        <w:t>) (</w:t>
      </w:r>
      <w:proofErr w:type="spellStart"/>
      <w:r w:rsidRPr="003D7A5F">
        <w:rPr>
          <w:rFonts w:ascii="Tahoma" w:hAnsi="Tahoma" w:cs="Tahoma"/>
        </w:rPr>
        <w:t>bulan</w:t>
      </w:r>
      <w:proofErr w:type="spellEnd"/>
      <w:r w:rsidRPr="003D7A5F">
        <w:rPr>
          <w:rFonts w:ascii="Tahoma" w:hAnsi="Tahoma" w:cs="Tahoma"/>
        </w:rPr>
        <w:t>) (</w:t>
      </w:r>
      <w:proofErr w:type="spellStart"/>
      <w:r w:rsidRPr="003D7A5F">
        <w:rPr>
          <w:rFonts w:ascii="Tahoma" w:hAnsi="Tahoma" w:cs="Tahoma"/>
        </w:rPr>
        <w:t>tahun</w:t>
      </w:r>
      <w:proofErr w:type="spellEnd"/>
      <w:r w:rsidRPr="003D7A5F">
        <w:rPr>
          <w:rFonts w:ascii="Tahoma" w:hAnsi="Tahoma" w:cs="Tahoma"/>
        </w:rPr>
        <w:t>)</w:t>
      </w: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Nama</w:t>
      </w:r>
      <w:proofErr w:type="spellEnd"/>
      <w:r w:rsidRPr="003D7A5F">
        <w:rPr>
          <w:rFonts w:ascii="Tahoma" w:hAnsi="Tahoma" w:cs="Tahoma"/>
        </w:rPr>
        <w:t xml:space="preserve"> Perusahaan)</w:t>
      </w:r>
    </w:p>
    <w:p w:rsidR="001D2270" w:rsidRPr="003D7A5F" w:rsidRDefault="00066320" w:rsidP="001D2270">
      <w:pPr>
        <w:spacing w:after="120"/>
        <w:ind w:leftChars="2200" w:left="4840"/>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6192" behindDoc="0" locked="0" layoutInCell="1" allowOverlap="1" wp14:anchorId="5B2E7156" wp14:editId="1FBEC7D6">
                <wp:simplePos x="0" y="0"/>
                <wp:positionH relativeFrom="column">
                  <wp:posOffset>3362325</wp:posOffset>
                </wp:positionH>
                <wp:positionV relativeFrom="paragraph">
                  <wp:posOffset>53340</wp:posOffset>
                </wp:positionV>
                <wp:extent cx="866775" cy="53340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1D2270" w:rsidRDefault="001D2270" w:rsidP="001D2270">
                            <w:pPr>
                              <w:spacing w:after="0" w:line="240" w:lineRule="auto"/>
                              <w:jc w:val="center"/>
                            </w:pPr>
                            <w:proofErr w:type="spellStart"/>
                            <w:r>
                              <w:t>Materai</w:t>
                            </w:r>
                            <w:proofErr w:type="spellEnd"/>
                            <w:r>
                              <w:t xml:space="preserve"> </w:t>
                            </w:r>
                          </w:p>
                          <w:p w:rsidR="001D2270" w:rsidRDefault="001D2270"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64.75pt;margin-top:4.2pt;width:68.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bVAex2wCAADLBAAADgAAAAAAAAAAAAAA&#10;AAAuAgAAZHJzL2Uyb0RvYy54bWxQSwECLQAUAAYACAAAACEA8KqwhOAAAAAIAQAADwAAAAAAAAAA&#10;AAAAAADGBAAAZHJzL2Rvd25yZXYueG1sUEsFBgAAAAAEAAQA8wAAANMFAAAAAA==&#10;" filled="f" strokecolor="windowText" strokeweight=".25pt">
                <v:path arrowok="t"/>
                <v:textbox>
                  <w:txbxContent>
                    <w:p w:rsidR="001D2270" w:rsidRDefault="001D2270" w:rsidP="001D2270">
                      <w:pPr>
                        <w:spacing w:after="0" w:line="240" w:lineRule="auto"/>
                        <w:jc w:val="center"/>
                      </w:pPr>
                      <w:r>
                        <w:t xml:space="preserve">Materai </w:t>
                      </w:r>
                    </w:p>
                    <w:p w:rsidR="001D2270" w:rsidRDefault="001D2270" w:rsidP="001D2270">
                      <w:pPr>
                        <w:spacing w:after="0" w:line="240" w:lineRule="auto"/>
                        <w:jc w:val="center"/>
                      </w:pPr>
                      <w:r>
                        <w:t>Rp 6000,-</w:t>
                      </w:r>
                    </w:p>
                  </w:txbxContent>
                </v:textbox>
              </v:rect>
            </w:pict>
          </mc:Fallback>
        </mc:AlternateContent>
      </w: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Tandatangan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Cap Perusahaan)</w:t>
      </w:r>
    </w:p>
    <w:p w:rsidR="001D2270" w:rsidRPr="003D7A5F" w:rsidRDefault="001D2270" w:rsidP="001D2270">
      <w:pPr>
        <w:spacing w:after="120"/>
        <w:ind w:leftChars="2200" w:left="4840"/>
        <w:rPr>
          <w:rFonts w:ascii="Tahoma" w:hAnsi="Tahoma" w:cs="Tahoma"/>
        </w:rPr>
      </w:pPr>
      <w:r w:rsidRPr="003D7A5F">
        <w:rPr>
          <w:rFonts w:ascii="Tahoma" w:hAnsi="Tahoma" w:cs="Tahoma"/>
          <w:u w:val="single"/>
        </w:rPr>
        <w:t>(</w:t>
      </w:r>
      <w:proofErr w:type="spellStart"/>
      <w:r w:rsidRPr="003D7A5F">
        <w:rPr>
          <w:rFonts w:ascii="Tahoma" w:hAnsi="Tahoma" w:cs="Tahoma"/>
          <w:u w:val="single"/>
        </w:rPr>
        <w:t>Nama</w:t>
      </w:r>
      <w:proofErr w:type="spellEnd"/>
      <w:r w:rsidRPr="003D7A5F">
        <w:rPr>
          <w:rFonts w:ascii="Tahoma" w:hAnsi="Tahoma" w:cs="Tahoma"/>
          <w:u w:val="single"/>
        </w:rPr>
        <w:t xml:space="preserve"> </w:t>
      </w:r>
      <w:proofErr w:type="spellStart"/>
      <w:r w:rsidRPr="003D7A5F">
        <w:rPr>
          <w:rFonts w:ascii="Tahoma" w:hAnsi="Tahoma" w:cs="Tahoma"/>
          <w:u w:val="single"/>
        </w:rPr>
        <w:t>Lengkap</w:t>
      </w:r>
      <w:proofErr w:type="spellEnd"/>
      <w:r w:rsidRPr="003D7A5F">
        <w:rPr>
          <w:rFonts w:ascii="Tahoma" w:hAnsi="Tahoma" w:cs="Tahoma"/>
          <w:u w:val="single"/>
        </w:rPr>
        <w:t xml:space="preserve"> </w:t>
      </w:r>
      <w:proofErr w:type="spellStart"/>
      <w:r w:rsidRPr="003D7A5F">
        <w:rPr>
          <w:rFonts w:ascii="Tahoma" w:hAnsi="Tahoma" w:cs="Tahoma"/>
          <w:u w:val="single"/>
        </w:rPr>
        <w:t>Wakil</w:t>
      </w:r>
      <w:proofErr w:type="spellEnd"/>
      <w:r w:rsidRPr="003D7A5F">
        <w:rPr>
          <w:rFonts w:ascii="Tahoma" w:hAnsi="Tahoma" w:cs="Tahoma"/>
          <w:u w:val="single"/>
        </w:rPr>
        <w:t xml:space="preserve"> </w:t>
      </w:r>
      <w:proofErr w:type="spellStart"/>
      <w:r w:rsidRPr="003D7A5F">
        <w:rPr>
          <w:rFonts w:ascii="Tahoma" w:hAnsi="Tahoma" w:cs="Tahoma"/>
          <w:u w:val="single"/>
        </w:rPr>
        <w:t>Badan</w:t>
      </w:r>
      <w:proofErr w:type="spellEnd"/>
      <w:r w:rsidRPr="003D7A5F">
        <w:rPr>
          <w:rFonts w:ascii="Tahoma" w:hAnsi="Tahoma" w:cs="Tahoma"/>
          <w:u w:val="single"/>
        </w:rPr>
        <w:t xml:space="preserve"> Usaha)</w:t>
      </w: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Jabatan</w:t>
      </w:r>
      <w:proofErr w:type="spellEnd"/>
      <w:r w:rsidRPr="003D7A5F">
        <w:rPr>
          <w:rFonts w:ascii="Tahoma" w:hAnsi="Tahoma" w:cs="Tahoma"/>
        </w:rPr>
        <w:t>)</w:t>
      </w:r>
    </w:p>
    <w:p w:rsidR="00331768" w:rsidRPr="003D7A5F" w:rsidRDefault="00331768">
      <w:pPr>
        <w:pageBreakBefore/>
        <w:tabs>
          <w:tab w:val="left" w:pos="900"/>
          <w:tab w:val="left" w:pos="1080"/>
          <w:tab w:val="left" w:pos="1530"/>
          <w:tab w:val="left" w:pos="1890"/>
          <w:tab w:val="left" w:pos="2880"/>
          <w:tab w:val="left" w:pos="3150"/>
          <w:tab w:val="left" w:pos="3690"/>
        </w:tabs>
        <w:spacing w:after="0" w:line="240" w:lineRule="auto"/>
        <w:jc w:val="right"/>
        <w:rPr>
          <w:rFonts w:ascii="Tahoma" w:hAnsi="Tahoma" w:cs="Tahoma"/>
          <w:lang w:val="id-ID"/>
        </w:rPr>
      </w:pPr>
      <w:r w:rsidRPr="003D7A5F">
        <w:rPr>
          <w:rFonts w:ascii="Tahoma" w:hAnsi="Tahoma" w:cs="Tahoma"/>
          <w:lang w:val="fi-FI"/>
        </w:rPr>
        <w:lastRenderedPageBreak/>
        <w:t xml:space="preserve">Lampiran </w:t>
      </w:r>
      <w:r w:rsidR="00D905EF" w:rsidRPr="003D7A5F">
        <w:rPr>
          <w:rFonts w:ascii="Tahoma" w:hAnsi="Tahoma" w:cs="Tahoma"/>
          <w:lang w:val="id-ID"/>
        </w:rPr>
        <w:t>4</w:t>
      </w:r>
    </w:p>
    <w:p w:rsidR="00331768" w:rsidRPr="003D7A5F"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3D7A5F">
        <w:rPr>
          <w:rFonts w:ascii="Tahoma" w:hAnsi="Tahoma" w:cs="Tahoma"/>
          <w:lang w:val="fi-FI"/>
        </w:rPr>
        <w:t>[Nama Perusahaan lengkap dengan Alamat, Telepon, Fax, E-Mail]</w:t>
      </w:r>
    </w:p>
    <w:p w:rsidR="00331768" w:rsidRPr="003D7A5F"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3D7A5F" w:rsidRDefault="001D2270" w:rsidP="001D2270">
      <w:pPr>
        <w:spacing w:line="240" w:lineRule="auto"/>
        <w:rPr>
          <w:rFonts w:ascii="Tahoma" w:hAnsi="Tahoma" w:cs="Tahoma"/>
          <w:kern w:val="0"/>
          <w:lang w:eastAsia="en-US"/>
        </w:rPr>
      </w:pPr>
    </w:p>
    <w:p w:rsidR="001D2270" w:rsidRPr="003D7A5F"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r w:rsidRPr="003D7A5F">
        <w:rPr>
          <w:rFonts w:ascii="Tahoma" w:hAnsi="Tahoma" w:cs="Tahoma"/>
          <w:b/>
          <w:bCs/>
          <w:lang w:val="fi-FI"/>
        </w:rPr>
        <w:t>SURAT PER</w:t>
      </w:r>
      <w:r w:rsidRPr="003D7A5F">
        <w:rPr>
          <w:rFonts w:ascii="Tahoma" w:hAnsi="Tahoma" w:cs="Tahoma"/>
          <w:b/>
          <w:bCs/>
        </w:rPr>
        <w:t>MOHONAN MENJADI REKANAN</w:t>
      </w:r>
    </w:p>
    <w:p w:rsidR="001D2270" w:rsidRPr="003D7A5F"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rPr>
      </w:pPr>
    </w:p>
    <w:p w:rsidR="001D2270" w:rsidRPr="003D7A5F" w:rsidRDefault="001D2270" w:rsidP="00EB1B66">
      <w:pPr>
        <w:tabs>
          <w:tab w:val="left" w:pos="3544"/>
          <w:tab w:val="left" w:pos="3686"/>
        </w:tabs>
        <w:spacing w:after="120"/>
        <w:ind w:left="3686" w:hanging="3686"/>
        <w:rPr>
          <w:rFonts w:ascii="Tahoma" w:hAnsi="Tahoma" w:cs="Tahoma"/>
        </w:rPr>
      </w:pPr>
      <w:r w:rsidRPr="003D7A5F">
        <w:rPr>
          <w:rFonts w:ascii="Tahoma" w:hAnsi="Tahoma" w:cs="Tahoma"/>
        </w:rPr>
        <w:t xml:space="preserve">Yang </w:t>
      </w:r>
      <w:proofErr w:type="spellStart"/>
      <w:r w:rsidRPr="003D7A5F">
        <w:rPr>
          <w:rFonts w:ascii="Tahoma" w:hAnsi="Tahoma" w:cs="Tahoma"/>
        </w:rPr>
        <w:t>bertanda</w:t>
      </w:r>
      <w:proofErr w:type="spellEnd"/>
      <w:r w:rsidRPr="003D7A5F">
        <w:rPr>
          <w:rFonts w:ascii="Tahoma" w:hAnsi="Tahoma" w:cs="Tahoma"/>
        </w:rPr>
        <w:t xml:space="preserve"> </w:t>
      </w:r>
      <w:proofErr w:type="spellStart"/>
      <w:r w:rsidRPr="003D7A5F">
        <w:rPr>
          <w:rFonts w:ascii="Tahoma" w:hAnsi="Tahoma" w:cs="Tahoma"/>
        </w:rPr>
        <w:t>tangan</w:t>
      </w:r>
      <w:proofErr w:type="spellEnd"/>
      <w:r w:rsidRPr="003D7A5F">
        <w:rPr>
          <w:rFonts w:ascii="Tahoma" w:hAnsi="Tahoma" w:cs="Tahoma"/>
        </w:rPr>
        <w:t xml:space="preserve"> di </w:t>
      </w:r>
      <w:proofErr w:type="spellStart"/>
      <w:r w:rsidRPr="003D7A5F">
        <w:rPr>
          <w:rFonts w:ascii="Tahoma" w:hAnsi="Tahoma" w:cs="Tahoma"/>
        </w:rPr>
        <w:t>bawah</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r w:rsidRPr="003D7A5F">
        <w:rPr>
          <w:rFonts w:ascii="Tahoma" w:hAnsi="Tahoma" w:cs="Tahoma"/>
        </w:rPr>
        <w:tab/>
        <w:t>:</w:t>
      </w:r>
    </w:p>
    <w:p w:rsidR="001D2270" w:rsidRPr="003D7A5F" w:rsidRDefault="001D2270" w:rsidP="00EB1B66">
      <w:pPr>
        <w:tabs>
          <w:tab w:val="left" w:pos="3544"/>
          <w:tab w:val="left" w:pos="3686"/>
        </w:tabs>
        <w:spacing w:after="120"/>
        <w:ind w:left="3686" w:hanging="3686"/>
        <w:rPr>
          <w:rFonts w:ascii="Tahoma" w:hAnsi="Tahoma" w:cs="Tahoma"/>
        </w:rPr>
      </w:pPr>
      <w:proofErr w:type="spellStart"/>
      <w:r w:rsidRPr="003D7A5F">
        <w:rPr>
          <w:rFonts w:ascii="Tahoma" w:hAnsi="Tahoma" w:cs="Tahoma"/>
        </w:rPr>
        <w:t>Nama</w:t>
      </w:r>
      <w:proofErr w:type="spellEnd"/>
      <w:r w:rsidRPr="003D7A5F">
        <w:rPr>
          <w:rFonts w:ascii="Tahoma" w:hAnsi="Tahoma" w:cs="Tahoma"/>
        </w:rPr>
        <w:tab/>
        <w:t>: (</w:t>
      </w: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wakil</w:t>
      </w:r>
      <w:proofErr w:type="spellEnd"/>
      <w:r w:rsidRPr="003D7A5F">
        <w:rPr>
          <w:rFonts w:ascii="Tahoma" w:hAnsi="Tahoma" w:cs="Tahoma"/>
        </w:rPr>
        <w:t xml:space="preserve"> </w:t>
      </w:r>
      <w:proofErr w:type="spellStart"/>
      <w:r w:rsidRPr="003D7A5F">
        <w:rPr>
          <w:rFonts w:ascii="Tahoma" w:hAnsi="Tahoma" w:cs="Tahoma"/>
        </w:rPr>
        <w:t>sah</w:t>
      </w:r>
      <w:proofErr w:type="spellEnd"/>
      <w:r w:rsidRPr="003D7A5F">
        <w:rPr>
          <w:rFonts w:ascii="Tahoma" w:hAnsi="Tahoma" w:cs="Tahoma"/>
        </w:rPr>
        <w:t>, ya</w:t>
      </w:r>
      <w:r w:rsidR="00EB1B66" w:rsidRPr="003D7A5F">
        <w:rPr>
          <w:rFonts w:ascii="Tahoma" w:hAnsi="Tahoma" w:cs="Tahoma"/>
        </w:rPr>
        <w:t xml:space="preserve">ng </w:t>
      </w:r>
      <w:proofErr w:type="spellStart"/>
      <w:r w:rsidR="00EB1B66" w:rsidRPr="003D7A5F">
        <w:rPr>
          <w:rFonts w:ascii="Tahoma" w:hAnsi="Tahoma" w:cs="Tahoma"/>
        </w:rPr>
        <w:t>memiliki</w:t>
      </w:r>
      <w:proofErr w:type="spellEnd"/>
      <w:r w:rsidR="00EB1B66" w:rsidRPr="003D7A5F">
        <w:rPr>
          <w:rFonts w:ascii="Tahoma" w:hAnsi="Tahoma" w:cs="Tahoma"/>
        </w:rPr>
        <w:t xml:space="preserve"> </w:t>
      </w:r>
      <w:proofErr w:type="spellStart"/>
      <w:r w:rsidR="00EB1B66" w:rsidRPr="003D7A5F">
        <w:rPr>
          <w:rFonts w:ascii="Tahoma" w:hAnsi="Tahoma" w:cs="Tahoma"/>
        </w:rPr>
        <w:t>wewenang</w:t>
      </w:r>
      <w:proofErr w:type="spellEnd"/>
      <w:r w:rsidR="00EB1B66" w:rsidRPr="003D7A5F">
        <w:rPr>
          <w:rFonts w:ascii="Tahoma" w:hAnsi="Tahoma" w:cs="Tahoma"/>
        </w:rPr>
        <w:t xml:space="preserve">/ </w:t>
      </w:r>
      <w:proofErr w:type="spellStart"/>
      <w:r w:rsidR="00EB1B66" w:rsidRPr="003D7A5F">
        <w:rPr>
          <w:rFonts w:ascii="Tahoma" w:hAnsi="Tahoma" w:cs="Tahoma"/>
        </w:rPr>
        <w:t>kapasitas</w:t>
      </w:r>
      <w:proofErr w:type="spellEnd"/>
      <w:r w:rsidRPr="003D7A5F">
        <w:rPr>
          <w:rFonts w:ascii="Tahoma" w:hAnsi="Tahoma" w:cs="Tahoma"/>
        </w:rPr>
        <w:t xml:space="preserve"> </w:t>
      </w:r>
      <w:proofErr w:type="spellStart"/>
      <w:r w:rsidRPr="003D7A5F">
        <w:rPr>
          <w:rFonts w:ascii="Tahoma" w:hAnsi="Tahoma" w:cs="Tahoma"/>
        </w:rPr>
        <w:t>menandatangani</w:t>
      </w:r>
      <w:proofErr w:type="spellEnd"/>
      <w:r w:rsidRPr="003D7A5F">
        <w:rPr>
          <w:rFonts w:ascii="Tahoma" w:hAnsi="Tahoma" w:cs="Tahoma"/>
        </w:rPr>
        <w:t xml:space="preserve"> </w:t>
      </w:r>
      <w:proofErr w:type="spellStart"/>
      <w:r w:rsidRPr="003D7A5F">
        <w:rPr>
          <w:rFonts w:ascii="Tahoma" w:hAnsi="Tahoma" w:cs="Tahoma"/>
        </w:rPr>
        <w:t>kontrak</w:t>
      </w:r>
      <w:proofErr w:type="spellEnd"/>
      <w:r w:rsidRPr="003D7A5F">
        <w:rPr>
          <w:rFonts w:ascii="Tahoma" w:hAnsi="Tahoma" w:cs="Tahoma"/>
        </w:rPr>
        <w:t xml:space="preserve"> </w:t>
      </w:r>
      <w:proofErr w:type="spellStart"/>
      <w:r w:rsidRPr="003D7A5F">
        <w:rPr>
          <w:rFonts w:ascii="Tahoma" w:hAnsi="Tahoma" w:cs="Tahoma"/>
        </w:rPr>
        <w:t>pengadaan</w:t>
      </w:r>
      <w:proofErr w:type="spellEnd"/>
      <w:r w:rsidRPr="003D7A5F">
        <w:rPr>
          <w:rFonts w:ascii="Tahoma" w:hAnsi="Tahoma" w:cs="Tahoma"/>
        </w:rPr>
        <w:t>)</w:t>
      </w:r>
    </w:p>
    <w:p w:rsidR="001D2270" w:rsidRPr="003D7A5F" w:rsidRDefault="001D2270" w:rsidP="00EB1B66">
      <w:pPr>
        <w:tabs>
          <w:tab w:val="left" w:pos="3544"/>
          <w:tab w:val="left" w:pos="3686"/>
        </w:tabs>
        <w:spacing w:after="120"/>
        <w:ind w:left="3686" w:hanging="3686"/>
        <w:rPr>
          <w:rFonts w:ascii="Tahoma" w:hAnsi="Tahoma" w:cs="Tahoma"/>
        </w:rPr>
      </w:pPr>
      <w:proofErr w:type="spellStart"/>
      <w:r w:rsidRPr="003D7A5F">
        <w:rPr>
          <w:rFonts w:ascii="Tahoma" w:hAnsi="Tahoma" w:cs="Tahoma"/>
        </w:rPr>
        <w:t>Jabatan</w:t>
      </w:r>
      <w:proofErr w:type="spellEnd"/>
      <w:r w:rsidRPr="003D7A5F">
        <w:rPr>
          <w:rFonts w:ascii="Tahoma" w:hAnsi="Tahoma" w:cs="Tahoma"/>
        </w:rPr>
        <w:tab/>
        <w:t xml:space="preserve">: </w:t>
      </w:r>
    </w:p>
    <w:p w:rsidR="001D2270" w:rsidRPr="003D7A5F" w:rsidRDefault="001D2270" w:rsidP="00EB1B66">
      <w:pPr>
        <w:tabs>
          <w:tab w:val="left" w:pos="3544"/>
          <w:tab w:val="left" w:pos="3686"/>
        </w:tabs>
        <w:spacing w:after="120"/>
        <w:ind w:left="3686" w:hanging="3686"/>
        <w:rPr>
          <w:rFonts w:ascii="Tahoma" w:hAnsi="Tahoma" w:cs="Tahoma"/>
        </w:rPr>
      </w:pPr>
      <w:proofErr w:type="spellStart"/>
      <w:r w:rsidRPr="003D7A5F">
        <w:rPr>
          <w:rFonts w:ascii="Tahoma" w:hAnsi="Tahoma" w:cs="Tahoma"/>
        </w:rPr>
        <w:t>Bertindak</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proofErr w:type="gramStart"/>
      <w:r w:rsidRPr="003D7A5F">
        <w:rPr>
          <w:rFonts w:ascii="Tahoma" w:hAnsi="Tahoma" w:cs="Tahoma"/>
        </w:rPr>
        <w:t>nama</w:t>
      </w:r>
      <w:proofErr w:type="spellEnd"/>
      <w:proofErr w:type="gramEnd"/>
      <w:r w:rsidRPr="003D7A5F">
        <w:rPr>
          <w:rFonts w:ascii="Tahoma" w:hAnsi="Tahoma" w:cs="Tahoma"/>
        </w:rPr>
        <w:tab/>
        <w:t>: PT (</w:t>
      </w:r>
      <w:proofErr w:type="spellStart"/>
      <w:r w:rsidRPr="003D7A5F">
        <w:rPr>
          <w:rFonts w:ascii="Tahoma" w:hAnsi="Tahoma" w:cs="Tahoma"/>
        </w:rPr>
        <w:t>cantumkan</w:t>
      </w:r>
      <w:proofErr w:type="spellEnd"/>
      <w:r w:rsidRPr="003D7A5F">
        <w:rPr>
          <w:rFonts w:ascii="Tahoma" w:hAnsi="Tahoma" w:cs="Tahoma"/>
        </w:rPr>
        <w:t xml:space="preserve"> </w:t>
      </w:r>
      <w:proofErr w:type="spellStart"/>
      <w:r w:rsidRPr="003D7A5F">
        <w:rPr>
          <w:rFonts w:ascii="Tahoma" w:hAnsi="Tahoma" w:cs="Tahoma"/>
        </w:rPr>
        <w:t>nama</w:t>
      </w:r>
      <w:proofErr w:type="spellEnd"/>
      <w:r w:rsidRPr="003D7A5F">
        <w:rPr>
          <w:rFonts w:ascii="Tahoma" w:hAnsi="Tahoma" w:cs="Tahoma"/>
        </w:rPr>
        <w:t>)</w:t>
      </w:r>
    </w:p>
    <w:p w:rsidR="001D2270" w:rsidRPr="003D7A5F" w:rsidRDefault="001D2270" w:rsidP="00EB1B66">
      <w:pPr>
        <w:tabs>
          <w:tab w:val="left" w:pos="3544"/>
          <w:tab w:val="left" w:pos="3686"/>
        </w:tabs>
        <w:spacing w:after="120"/>
        <w:ind w:left="3686" w:hanging="3686"/>
        <w:rPr>
          <w:rFonts w:ascii="Tahoma" w:hAnsi="Tahoma" w:cs="Tahoma"/>
        </w:rPr>
      </w:pPr>
      <w:proofErr w:type="spellStart"/>
      <w:r w:rsidRPr="003D7A5F">
        <w:rPr>
          <w:rFonts w:ascii="Tahoma" w:hAnsi="Tahoma" w:cs="Tahoma"/>
        </w:rPr>
        <w:t>Alamat</w:t>
      </w:r>
      <w:proofErr w:type="spellEnd"/>
      <w:r w:rsidRPr="003D7A5F">
        <w:rPr>
          <w:rFonts w:ascii="Tahoma" w:hAnsi="Tahoma" w:cs="Tahoma"/>
        </w:rPr>
        <w:tab/>
        <w:t>:</w:t>
      </w:r>
    </w:p>
    <w:p w:rsidR="001D2270" w:rsidRPr="003D7A5F" w:rsidRDefault="001D2270" w:rsidP="00EB1B66">
      <w:pPr>
        <w:tabs>
          <w:tab w:val="left" w:pos="3544"/>
          <w:tab w:val="left" w:pos="3686"/>
        </w:tabs>
        <w:spacing w:after="120"/>
        <w:ind w:left="3686" w:hanging="3686"/>
        <w:rPr>
          <w:rFonts w:ascii="Tahoma" w:hAnsi="Tahoma" w:cs="Tahoma"/>
        </w:rPr>
      </w:pPr>
      <w:proofErr w:type="spellStart"/>
      <w:r w:rsidRPr="003D7A5F">
        <w:rPr>
          <w:rFonts w:ascii="Tahoma" w:hAnsi="Tahoma" w:cs="Tahoma"/>
        </w:rPr>
        <w:t>Telepon</w:t>
      </w:r>
      <w:proofErr w:type="spellEnd"/>
      <w:r w:rsidRPr="003D7A5F">
        <w:rPr>
          <w:rFonts w:ascii="Tahoma" w:hAnsi="Tahoma" w:cs="Tahoma"/>
        </w:rPr>
        <w:t>/Fax</w:t>
      </w:r>
      <w:r w:rsidRPr="003D7A5F">
        <w:rPr>
          <w:rFonts w:ascii="Tahoma" w:hAnsi="Tahoma" w:cs="Tahoma"/>
        </w:rPr>
        <w:tab/>
        <w:t>:</w:t>
      </w:r>
    </w:p>
    <w:p w:rsidR="001D2270" w:rsidRPr="003D7A5F" w:rsidRDefault="001D2270" w:rsidP="00EB1B66">
      <w:pPr>
        <w:tabs>
          <w:tab w:val="left" w:pos="3544"/>
          <w:tab w:val="left" w:pos="3686"/>
        </w:tabs>
        <w:spacing w:after="120"/>
        <w:ind w:left="3686" w:hanging="3686"/>
        <w:rPr>
          <w:rFonts w:ascii="Tahoma" w:hAnsi="Tahoma" w:cs="Tahoma"/>
        </w:rPr>
      </w:pPr>
      <w:r w:rsidRPr="003D7A5F">
        <w:rPr>
          <w:rFonts w:ascii="Tahoma" w:hAnsi="Tahoma" w:cs="Tahoma"/>
        </w:rPr>
        <w:t>Email</w:t>
      </w:r>
      <w:r w:rsidRPr="003D7A5F">
        <w:rPr>
          <w:rFonts w:ascii="Tahoma" w:hAnsi="Tahoma" w:cs="Tahoma"/>
        </w:rPr>
        <w:tab/>
        <w:t>:</w:t>
      </w:r>
    </w:p>
    <w:p w:rsidR="001D2270" w:rsidRPr="003D7A5F"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3D7A5F"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r w:rsidRPr="003D7A5F">
        <w:rPr>
          <w:rFonts w:ascii="Tahoma" w:hAnsi="Tahoma" w:cs="Tahoma"/>
          <w:lang w:val="fi-FI"/>
        </w:rPr>
        <w:t xml:space="preserve">Sehubungan dengan keikutsertaan perusahaan kami dalam proses </w:t>
      </w:r>
      <w:r w:rsidR="00DF6C79" w:rsidRPr="003D7A5F">
        <w:rPr>
          <w:rFonts w:ascii="Tahoma" w:hAnsi="Tahoma" w:cs="Tahoma"/>
          <w:b/>
          <w:lang w:val="id-ID"/>
        </w:rPr>
        <w:t xml:space="preserve">Pengadaan </w:t>
      </w:r>
      <w:r w:rsidR="00FB2F98">
        <w:rPr>
          <w:rFonts w:ascii="Tahoma" w:hAnsi="Tahoma" w:cs="Tahoma"/>
          <w:b/>
          <w:lang w:val="id-ID"/>
        </w:rPr>
        <w:t>PLAT ST 37/SETARA # 2 X 1200 X 2400 MM, DLL (72  ITEM)</w:t>
      </w:r>
      <w:r w:rsidRPr="003D7A5F">
        <w:rPr>
          <w:rFonts w:ascii="Tahoma" w:hAnsi="Tahoma" w:cs="Tahoma"/>
          <w:lang w:val="fi-FI"/>
        </w:rPr>
        <w:t>di PT Pindad (Persero)</w:t>
      </w:r>
      <w:r w:rsidRPr="003D7A5F">
        <w:rPr>
          <w:rFonts w:ascii="Tahoma" w:hAnsi="Tahoma" w:cs="Tahoma"/>
        </w:rPr>
        <w:t xml:space="preserve">. </w:t>
      </w:r>
      <w:r w:rsidRPr="003D7A5F">
        <w:rPr>
          <w:rFonts w:ascii="Tahoma" w:hAnsi="Tahoma" w:cs="Tahoma"/>
          <w:lang w:val="sv-SE"/>
        </w:rPr>
        <w:t xml:space="preserve">Dengan ini </w:t>
      </w:r>
      <w:r w:rsidRPr="003D7A5F">
        <w:rPr>
          <w:rFonts w:ascii="Tahoma" w:hAnsi="Tahoma" w:cs="Tahoma"/>
        </w:rPr>
        <w:t xml:space="preserve">kami </w:t>
      </w:r>
      <w:proofErr w:type="spellStart"/>
      <w:r w:rsidRPr="003D7A5F">
        <w:rPr>
          <w:rFonts w:ascii="Tahoma" w:hAnsi="Tahoma" w:cs="Tahoma"/>
        </w:rPr>
        <w:t>mengajukan</w:t>
      </w:r>
      <w:proofErr w:type="spellEnd"/>
      <w:r w:rsidRPr="003D7A5F">
        <w:rPr>
          <w:rFonts w:ascii="Tahoma" w:hAnsi="Tahoma" w:cs="Tahoma"/>
        </w:rPr>
        <w:t xml:space="preserve"> </w:t>
      </w:r>
      <w:proofErr w:type="spellStart"/>
      <w:r w:rsidRPr="003D7A5F">
        <w:rPr>
          <w:rFonts w:ascii="Tahoma" w:hAnsi="Tahoma" w:cs="Tahoma"/>
        </w:rPr>
        <w:t>permohonan</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menjadi</w:t>
      </w:r>
      <w:proofErr w:type="spellEnd"/>
      <w:r w:rsidRPr="003D7A5F">
        <w:rPr>
          <w:rFonts w:ascii="Tahoma" w:hAnsi="Tahoma" w:cs="Tahoma"/>
        </w:rPr>
        <w:t xml:space="preserve"> </w:t>
      </w:r>
      <w:proofErr w:type="spellStart"/>
      <w:r w:rsidRPr="003D7A5F">
        <w:rPr>
          <w:rFonts w:ascii="Tahoma" w:hAnsi="Tahoma" w:cs="Tahoma"/>
        </w:rPr>
        <w:t>Rekanan</w:t>
      </w:r>
      <w:proofErr w:type="spellEnd"/>
      <w:r w:rsidRPr="003D7A5F">
        <w:rPr>
          <w:rFonts w:ascii="Tahoma" w:hAnsi="Tahoma" w:cs="Tahoma"/>
        </w:rPr>
        <w:t xml:space="preserve">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kami </w:t>
      </w:r>
      <w:proofErr w:type="spellStart"/>
      <w:r w:rsidRPr="003D7A5F">
        <w:rPr>
          <w:rFonts w:ascii="Tahoma" w:hAnsi="Tahoma" w:cs="Tahoma"/>
        </w:rPr>
        <w:t>bersedia</w:t>
      </w:r>
      <w:proofErr w:type="spellEnd"/>
      <w:r w:rsidRPr="003D7A5F">
        <w:rPr>
          <w:rFonts w:ascii="Tahoma" w:hAnsi="Tahoma" w:cs="Tahoma"/>
        </w:rPr>
        <w:t xml:space="preserve"> </w:t>
      </w:r>
      <w:proofErr w:type="spellStart"/>
      <w:r w:rsidRPr="003D7A5F">
        <w:rPr>
          <w:rFonts w:ascii="Tahoma" w:hAnsi="Tahoma" w:cs="Tahoma"/>
        </w:rPr>
        <w:t>memenuhi</w:t>
      </w:r>
      <w:proofErr w:type="spellEnd"/>
      <w:r w:rsidRPr="003D7A5F">
        <w:rPr>
          <w:rFonts w:ascii="Tahoma" w:hAnsi="Tahoma" w:cs="Tahoma"/>
        </w:rPr>
        <w:t xml:space="preserve"> </w:t>
      </w:r>
      <w:proofErr w:type="spellStart"/>
      <w:r w:rsidRPr="003D7A5F">
        <w:rPr>
          <w:rFonts w:ascii="Tahoma" w:hAnsi="Tahoma" w:cs="Tahoma"/>
        </w:rPr>
        <w:t>segala</w:t>
      </w:r>
      <w:proofErr w:type="spellEnd"/>
      <w:r w:rsidRPr="003D7A5F">
        <w:rPr>
          <w:rFonts w:ascii="Tahoma" w:hAnsi="Tahoma" w:cs="Tahoma"/>
        </w:rPr>
        <w:t xml:space="preserve"> data </w:t>
      </w:r>
      <w:proofErr w:type="spellStart"/>
      <w:r w:rsidRPr="003D7A5F">
        <w:rPr>
          <w:rFonts w:ascii="Tahoma" w:hAnsi="Tahoma" w:cs="Tahoma"/>
        </w:rPr>
        <w:t>maupun</w:t>
      </w:r>
      <w:proofErr w:type="spellEnd"/>
      <w:r w:rsidRPr="003D7A5F">
        <w:rPr>
          <w:rFonts w:ascii="Tahoma" w:hAnsi="Tahoma" w:cs="Tahoma"/>
        </w:rPr>
        <w:t xml:space="preserve"> </w:t>
      </w:r>
      <w:proofErr w:type="spellStart"/>
      <w:r w:rsidRPr="003D7A5F">
        <w:rPr>
          <w:rFonts w:ascii="Tahoma" w:hAnsi="Tahoma" w:cs="Tahoma"/>
        </w:rPr>
        <w:t>persyaratan</w:t>
      </w:r>
      <w:proofErr w:type="spellEnd"/>
      <w:r w:rsidRPr="003D7A5F">
        <w:rPr>
          <w:rFonts w:ascii="Tahoma" w:hAnsi="Tahoma" w:cs="Tahoma"/>
        </w:rPr>
        <w:t xml:space="preserve"> yang </w:t>
      </w:r>
      <w:proofErr w:type="spellStart"/>
      <w:r w:rsidRPr="003D7A5F">
        <w:rPr>
          <w:rFonts w:ascii="Tahoma" w:hAnsi="Tahoma" w:cs="Tahoma"/>
        </w:rPr>
        <w:t>dibutuhkan</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menjadi</w:t>
      </w:r>
      <w:proofErr w:type="spellEnd"/>
      <w:r w:rsidRPr="003D7A5F">
        <w:rPr>
          <w:rFonts w:ascii="Tahoma" w:hAnsi="Tahoma" w:cs="Tahoma"/>
        </w:rPr>
        <w:t xml:space="preserve"> </w:t>
      </w:r>
      <w:proofErr w:type="spellStart"/>
      <w:r w:rsidRPr="003D7A5F">
        <w:rPr>
          <w:rFonts w:ascii="Tahoma" w:hAnsi="Tahoma" w:cs="Tahoma"/>
        </w:rPr>
        <w:t>Rekanan</w:t>
      </w:r>
      <w:proofErr w:type="spellEnd"/>
      <w:r w:rsidRPr="003D7A5F">
        <w:rPr>
          <w:rFonts w:ascii="Tahoma" w:hAnsi="Tahoma" w:cs="Tahoma"/>
        </w:rPr>
        <w:t xml:space="preserve">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w:t>
      </w:r>
      <w:r w:rsidRPr="003D7A5F">
        <w:rPr>
          <w:rFonts w:ascii="Tahoma" w:hAnsi="Tahoma" w:cs="Tahoma"/>
          <w:lang w:val="sv-SE"/>
        </w:rPr>
        <w:t xml:space="preserve">Dalam hal terjadi keraguan atau ketidakjelasan atas </w:t>
      </w:r>
      <w:r w:rsidRPr="003D7A5F">
        <w:rPr>
          <w:rFonts w:ascii="Tahoma" w:hAnsi="Tahoma" w:cs="Tahoma"/>
        </w:rPr>
        <w:t xml:space="preserve">data </w:t>
      </w:r>
      <w:proofErr w:type="spellStart"/>
      <w:r w:rsidRPr="003D7A5F">
        <w:rPr>
          <w:rFonts w:ascii="Tahoma" w:hAnsi="Tahoma" w:cs="Tahoma"/>
        </w:rPr>
        <w:t>maupun</w:t>
      </w:r>
      <w:proofErr w:type="spellEnd"/>
      <w:r w:rsidRPr="003D7A5F">
        <w:rPr>
          <w:rFonts w:ascii="Tahoma" w:hAnsi="Tahoma" w:cs="Tahoma"/>
        </w:rPr>
        <w:t xml:space="preserve"> </w:t>
      </w:r>
      <w:proofErr w:type="spellStart"/>
      <w:r w:rsidRPr="003D7A5F">
        <w:rPr>
          <w:rFonts w:ascii="Tahoma" w:hAnsi="Tahoma" w:cs="Tahoma"/>
        </w:rPr>
        <w:t>kelengkapan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r w:rsidRPr="003D7A5F">
        <w:rPr>
          <w:rFonts w:ascii="Tahoma" w:hAnsi="Tahoma" w:cs="Tahoma"/>
        </w:rPr>
        <w:t>persyaratan</w:t>
      </w:r>
      <w:proofErr w:type="spellEnd"/>
      <w:r w:rsidRPr="003D7A5F">
        <w:rPr>
          <w:rFonts w:ascii="Tahoma" w:hAnsi="Tahoma" w:cs="Tahoma"/>
          <w:lang w:val="sv-SE"/>
        </w:rPr>
        <w:t xml:space="preserve"> yang kami sampaikan, kami bersedia untuk diklarifikasi</w:t>
      </w:r>
      <w:r w:rsidRPr="003D7A5F">
        <w:rPr>
          <w:rFonts w:ascii="Tahoma" w:hAnsi="Tahoma" w:cs="Tahoma"/>
        </w:rPr>
        <w:t>.</w:t>
      </w:r>
    </w:p>
    <w:p w:rsidR="001D2270" w:rsidRPr="003D7A5F"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1D2270" w:rsidRPr="003D7A5F" w:rsidRDefault="001D2270" w:rsidP="001D2270">
      <w:pPr>
        <w:tabs>
          <w:tab w:val="left" w:pos="900"/>
          <w:tab w:val="left" w:pos="1080"/>
          <w:tab w:val="left" w:pos="1530"/>
          <w:tab w:val="left" w:pos="1890"/>
          <w:tab w:val="left" w:pos="2880"/>
          <w:tab w:val="left" w:pos="3150"/>
          <w:tab w:val="left" w:pos="3690"/>
        </w:tabs>
        <w:spacing w:after="240" w:line="240" w:lineRule="auto"/>
        <w:jc w:val="both"/>
        <w:rPr>
          <w:rFonts w:ascii="Tahoma" w:hAnsi="Tahoma" w:cs="Tahoma"/>
          <w:lang w:val="sv-SE"/>
        </w:rPr>
      </w:pPr>
      <w:r w:rsidRPr="003D7A5F">
        <w:rPr>
          <w:rFonts w:ascii="Tahoma" w:hAnsi="Tahoma" w:cs="Tahoma"/>
          <w:lang w:val="sv-SE"/>
        </w:rPr>
        <w:t xml:space="preserve">Demikian disampaikan, besar harapan kami untuk dapat </w:t>
      </w:r>
      <w:proofErr w:type="spellStart"/>
      <w:r w:rsidRPr="003D7A5F">
        <w:rPr>
          <w:rFonts w:ascii="Tahoma" w:hAnsi="Tahoma" w:cs="Tahoma"/>
        </w:rPr>
        <w:t>menjadi</w:t>
      </w:r>
      <w:proofErr w:type="spellEnd"/>
      <w:r w:rsidRPr="003D7A5F">
        <w:rPr>
          <w:rFonts w:ascii="Tahoma" w:hAnsi="Tahoma" w:cs="Tahoma"/>
        </w:rPr>
        <w:t xml:space="preserve"> </w:t>
      </w:r>
      <w:proofErr w:type="spellStart"/>
      <w:r w:rsidRPr="003D7A5F">
        <w:rPr>
          <w:rFonts w:ascii="Tahoma" w:hAnsi="Tahoma" w:cs="Tahoma"/>
        </w:rPr>
        <w:t>rekanan</w:t>
      </w:r>
      <w:proofErr w:type="spellEnd"/>
      <w:r w:rsidRPr="003D7A5F">
        <w:rPr>
          <w:rFonts w:ascii="Tahoma" w:hAnsi="Tahoma" w:cs="Tahoma"/>
        </w:rPr>
        <w:t xml:space="preserve">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r w:rsidRPr="003D7A5F">
        <w:rPr>
          <w:rFonts w:ascii="Tahoma" w:hAnsi="Tahoma" w:cs="Tahoma"/>
          <w:lang w:val="sv-SE"/>
        </w:rPr>
        <w:t>mengikuti seluruh proses pengadaan ini</w:t>
      </w:r>
      <w:r w:rsidRPr="003D7A5F">
        <w:rPr>
          <w:rFonts w:ascii="Tahoma" w:hAnsi="Tahoma" w:cs="Tahoma"/>
        </w:rPr>
        <w:t>.</w:t>
      </w:r>
      <w:r w:rsidRPr="003D7A5F">
        <w:rPr>
          <w:rFonts w:ascii="Tahoma" w:hAnsi="Tahoma" w:cs="Tahoma"/>
          <w:lang w:val="sv-SE"/>
        </w:rPr>
        <w:t xml:space="preserve"> </w:t>
      </w:r>
      <w:r w:rsidRPr="003D7A5F">
        <w:rPr>
          <w:rFonts w:ascii="Tahoma" w:hAnsi="Tahoma" w:cs="Tahoma"/>
        </w:rPr>
        <w:t>S</w:t>
      </w:r>
      <w:r w:rsidRPr="003D7A5F">
        <w:rPr>
          <w:rFonts w:ascii="Tahoma" w:hAnsi="Tahoma" w:cs="Tahoma"/>
          <w:lang w:val="sv-SE"/>
        </w:rPr>
        <w:t xml:space="preserve">elanjutnya dan kami tidak </w:t>
      </w:r>
      <w:proofErr w:type="gramStart"/>
      <w:r w:rsidRPr="003D7A5F">
        <w:rPr>
          <w:rFonts w:ascii="Tahoma" w:hAnsi="Tahoma" w:cs="Tahoma"/>
          <w:lang w:val="sv-SE"/>
        </w:rPr>
        <w:t>akan</w:t>
      </w:r>
      <w:proofErr w:type="gramEnd"/>
      <w:r w:rsidRPr="003D7A5F">
        <w:rPr>
          <w:rFonts w:ascii="Tahoma" w:hAnsi="Tahoma" w:cs="Tahoma"/>
          <w:lang w:val="sv-SE"/>
        </w:rPr>
        <w:t xml:space="preserve"> mengajukan tuntutan apapun terhadap PT Pindad (Persero) atas hasil klarifikasi tersebut</w:t>
      </w:r>
      <w:r w:rsidRPr="003D7A5F">
        <w:rPr>
          <w:rFonts w:ascii="Tahoma" w:hAnsi="Tahoma" w:cs="Tahoma"/>
        </w:rPr>
        <w:t>.</w:t>
      </w: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proofErr w:type="gramStart"/>
      <w:r w:rsidRPr="003D7A5F">
        <w:rPr>
          <w:rFonts w:ascii="Tahoma" w:hAnsi="Tahoma" w:cs="Tahoma"/>
        </w:rPr>
        <w:t>tempat</w:t>
      </w:r>
      <w:proofErr w:type="spellEnd"/>
      <w:proofErr w:type="gramEnd"/>
      <w:r w:rsidRPr="003D7A5F">
        <w:rPr>
          <w:rFonts w:ascii="Tahoma" w:hAnsi="Tahoma" w:cs="Tahoma"/>
        </w:rPr>
        <w:t>), (</w:t>
      </w:r>
      <w:proofErr w:type="spellStart"/>
      <w:r w:rsidRPr="003D7A5F">
        <w:rPr>
          <w:rFonts w:ascii="Tahoma" w:hAnsi="Tahoma" w:cs="Tahoma"/>
        </w:rPr>
        <w:t>tanggal</w:t>
      </w:r>
      <w:proofErr w:type="spellEnd"/>
      <w:r w:rsidRPr="003D7A5F">
        <w:rPr>
          <w:rFonts w:ascii="Tahoma" w:hAnsi="Tahoma" w:cs="Tahoma"/>
        </w:rPr>
        <w:t>) (</w:t>
      </w:r>
      <w:proofErr w:type="spellStart"/>
      <w:r w:rsidRPr="003D7A5F">
        <w:rPr>
          <w:rFonts w:ascii="Tahoma" w:hAnsi="Tahoma" w:cs="Tahoma"/>
        </w:rPr>
        <w:t>bulan</w:t>
      </w:r>
      <w:proofErr w:type="spellEnd"/>
      <w:r w:rsidRPr="003D7A5F">
        <w:rPr>
          <w:rFonts w:ascii="Tahoma" w:hAnsi="Tahoma" w:cs="Tahoma"/>
        </w:rPr>
        <w:t>) (</w:t>
      </w:r>
      <w:proofErr w:type="spellStart"/>
      <w:r w:rsidRPr="003D7A5F">
        <w:rPr>
          <w:rFonts w:ascii="Tahoma" w:hAnsi="Tahoma" w:cs="Tahoma"/>
        </w:rPr>
        <w:t>tahun</w:t>
      </w:r>
      <w:proofErr w:type="spellEnd"/>
      <w:r w:rsidRPr="003D7A5F">
        <w:rPr>
          <w:rFonts w:ascii="Tahoma" w:hAnsi="Tahoma" w:cs="Tahoma"/>
        </w:rPr>
        <w:t>)</w:t>
      </w: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Nama</w:t>
      </w:r>
      <w:proofErr w:type="spellEnd"/>
      <w:r w:rsidRPr="003D7A5F">
        <w:rPr>
          <w:rFonts w:ascii="Tahoma" w:hAnsi="Tahoma" w:cs="Tahoma"/>
        </w:rPr>
        <w:t xml:space="preserve"> Perusahaan)</w:t>
      </w:r>
    </w:p>
    <w:p w:rsidR="001D2270" w:rsidRPr="003D7A5F" w:rsidRDefault="00066320" w:rsidP="001D2270">
      <w:pPr>
        <w:spacing w:after="120"/>
        <w:ind w:leftChars="2200" w:left="4840"/>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5168" behindDoc="0" locked="0" layoutInCell="1" allowOverlap="1" wp14:anchorId="75051D2D" wp14:editId="603D4FA4">
                <wp:simplePos x="0" y="0"/>
                <wp:positionH relativeFrom="column">
                  <wp:posOffset>3362325</wp:posOffset>
                </wp:positionH>
                <wp:positionV relativeFrom="paragraph">
                  <wp:posOffset>53340</wp:posOffset>
                </wp:positionV>
                <wp:extent cx="866775" cy="533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1D2270" w:rsidRDefault="001D2270" w:rsidP="001D2270">
                            <w:pPr>
                              <w:spacing w:after="0" w:line="240" w:lineRule="auto"/>
                              <w:jc w:val="center"/>
                            </w:pPr>
                            <w:proofErr w:type="spellStart"/>
                            <w:r>
                              <w:t>Materai</w:t>
                            </w:r>
                            <w:proofErr w:type="spellEnd"/>
                            <w:r>
                              <w:t xml:space="preserve"> </w:t>
                            </w:r>
                          </w:p>
                          <w:p w:rsidR="001D2270" w:rsidRDefault="001D2270"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264.75pt;margin-top:4.2pt;width:68.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GFAFDhtAgAAywQAAA4AAAAAAAAAAAAA&#10;AAAALgIAAGRycy9lMm9Eb2MueG1sUEsBAi0AFAAGAAgAAAAhAPCqsITgAAAACAEAAA8AAAAAAAAA&#10;AAAAAAAAxwQAAGRycy9kb3ducmV2LnhtbFBLBQYAAAAABAAEAPMAAADUBQAAAAA=&#10;" filled="f" strokecolor="windowText" strokeweight=".25pt">
                <v:path arrowok="t"/>
                <v:textbox>
                  <w:txbxContent>
                    <w:p w:rsidR="001D2270" w:rsidRDefault="001D2270" w:rsidP="001D2270">
                      <w:pPr>
                        <w:spacing w:after="0" w:line="240" w:lineRule="auto"/>
                        <w:jc w:val="center"/>
                      </w:pPr>
                      <w:r>
                        <w:t xml:space="preserve">Materai </w:t>
                      </w:r>
                    </w:p>
                    <w:p w:rsidR="001D2270" w:rsidRDefault="001D2270" w:rsidP="001D2270">
                      <w:pPr>
                        <w:spacing w:after="0" w:line="240" w:lineRule="auto"/>
                        <w:jc w:val="center"/>
                      </w:pPr>
                      <w:r>
                        <w:t>Rp 6000,-</w:t>
                      </w:r>
                    </w:p>
                  </w:txbxContent>
                </v:textbox>
              </v:rect>
            </w:pict>
          </mc:Fallback>
        </mc:AlternateContent>
      </w: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Tandatangan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Cap Perusahaan)</w:t>
      </w:r>
    </w:p>
    <w:p w:rsidR="001D2270" w:rsidRPr="003D7A5F" w:rsidRDefault="001D2270" w:rsidP="001D2270">
      <w:pPr>
        <w:spacing w:after="120"/>
        <w:ind w:leftChars="2200" w:left="4840"/>
        <w:rPr>
          <w:rFonts w:ascii="Tahoma" w:hAnsi="Tahoma" w:cs="Tahoma"/>
        </w:rPr>
      </w:pPr>
      <w:r w:rsidRPr="003D7A5F">
        <w:rPr>
          <w:rFonts w:ascii="Tahoma" w:hAnsi="Tahoma" w:cs="Tahoma"/>
          <w:u w:val="single"/>
        </w:rPr>
        <w:t>(</w:t>
      </w:r>
      <w:proofErr w:type="spellStart"/>
      <w:r w:rsidRPr="003D7A5F">
        <w:rPr>
          <w:rFonts w:ascii="Tahoma" w:hAnsi="Tahoma" w:cs="Tahoma"/>
          <w:u w:val="single"/>
        </w:rPr>
        <w:t>Nama</w:t>
      </w:r>
      <w:proofErr w:type="spellEnd"/>
      <w:r w:rsidRPr="003D7A5F">
        <w:rPr>
          <w:rFonts w:ascii="Tahoma" w:hAnsi="Tahoma" w:cs="Tahoma"/>
          <w:u w:val="single"/>
        </w:rPr>
        <w:t xml:space="preserve"> </w:t>
      </w:r>
      <w:proofErr w:type="spellStart"/>
      <w:r w:rsidRPr="003D7A5F">
        <w:rPr>
          <w:rFonts w:ascii="Tahoma" w:hAnsi="Tahoma" w:cs="Tahoma"/>
          <w:u w:val="single"/>
        </w:rPr>
        <w:t>Lengkap</w:t>
      </w:r>
      <w:proofErr w:type="spellEnd"/>
      <w:r w:rsidRPr="003D7A5F">
        <w:rPr>
          <w:rFonts w:ascii="Tahoma" w:hAnsi="Tahoma" w:cs="Tahoma"/>
          <w:u w:val="single"/>
        </w:rPr>
        <w:t xml:space="preserve"> </w:t>
      </w:r>
      <w:proofErr w:type="spellStart"/>
      <w:r w:rsidRPr="003D7A5F">
        <w:rPr>
          <w:rFonts w:ascii="Tahoma" w:hAnsi="Tahoma" w:cs="Tahoma"/>
          <w:u w:val="single"/>
        </w:rPr>
        <w:t>Wakil</w:t>
      </w:r>
      <w:proofErr w:type="spellEnd"/>
      <w:r w:rsidRPr="003D7A5F">
        <w:rPr>
          <w:rFonts w:ascii="Tahoma" w:hAnsi="Tahoma" w:cs="Tahoma"/>
          <w:u w:val="single"/>
        </w:rPr>
        <w:t xml:space="preserve"> </w:t>
      </w:r>
      <w:proofErr w:type="spellStart"/>
      <w:r w:rsidRPr="003D7A5F">
        <w:rPr>
          <w:rFonts w:ascii="Tahoma" w:hAnsi="Tahoma" w:cs="Tahoma"/>
          <w:u w:val="single"/>
        </w:rPr>
        <w:t>Badan</w:t>
      </w:r>
      <w:proofErr w:type="spellEnd"/>
      <w:r w:rsidRPr="003D7A5F">
        <w:rPr>
          <w:rFonts w:ascii="Tahoma" w:hAnsi="Tahoma" w:cs="Tahoma"/>
          <w:u w:val="single"/>
        </w:rPr>
        <w:t xml:space="preserve"> Usaha)</w:t>
      </w:r>
    </w:p>
    <w:p w:rsidR="001D2270" w:rsidRPr="003D7A5F" w:rsidRDefault="001D2270" w:rsidP="001D2270">
      <w:pPr>
        <w:spacing w:after="120"/>
        <w:ind w:leftChars="2200" w:left="4840"/>
        <w:rPr>
          <w:rFonts w:ascii="Tahoma" w:hAnsi="Tahoma" w:cs="Tahoma"/>
          <w:b/>
          <w:bCs/>
        </w:rPr>
      </w:pPr>
      <w:r w:rsidRPr="003D7A5F">
        <w:rPr>
          <w:rFonts w:ascii="Tahoma" w:hAnsi="Tahoma" w:cs="Tahoma"/>
        </w:rPr>
        <w:t>(</w:t>
      </w:r>
      <w:proofErr w:type="spellStart"/>
      <w:r w:rsidRPr="003D7A5F">
        <w:rPr>
          <w:rFonts w:ascii="Tahoma" w:hAnsi="Tahoma" w:cs="Tahoma"/>
        </w:rPr>
        <w:t>Jabatan</w:t>
      </w:r>
      <w:proofErr w:type="spellEnd"/>
      <w:r w:rsidRPr="003D7A5F">
        <w:rPr>
          <w:rFonts w:ascii="Tahoma" w:hAnsi="Tahoma" w:cs="Tahoma"/>
        </w:rPr>
        <w:t>)</w:t>
      </w:r>
    </w:p>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3D7A5F" w:rsidRDefault="00331768">
      <w:pPr>
        <w:rPr>
          <w:rFonts w:ascii="Tahoma" w:hAnsi="Tahoma" w:cs="Tahoma"/>
          <w:lang w:val="sv-SE"/>
        </w:rPr>
      </w:pPr>
    </w:p>
    <w:p w:rsidR="003D03E1" w:rsidRPr="003D7A5F" w:rsidRDefault="003D03E1"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fi-FI"/>
        </w:rPr>
      </w:pPr>
      <w:r w:rsidRPr="003D7A5F">
        <w:rPr>
          <w:rFonts w:ascii="Tahoma" w:hAnsi="Tahoma" w:cs="Tahoma"/>
          <w:lang w:val="id-ID"/>
        </w:rPr>
        <w:lastRenderedPageBreak/>
        <w:t xml:space="preserve">Lampiran </w:t>
      </w:r>
      <w:r w:rsidR="00D905EF" w:rsidRPr="003D7A5F">
        <w:rPr>
          <w:rFonts w:ascii="Tahoma" w:hAnsi="Tahoma" w:cs="Tahoma"/>
          <w:lang w:val="id-ID"/>
        </w:rPr>
        <w:t>5</w:t>
      </w:r>
    </w:p>
    <w:p w:rsidR="003D03E1" w:rsidRPr="003D7A5F"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3D7A5F">
        <w:rPr>
          <w:rFonts w:ascii="Tahoma" w:hAnsi="Tahoma" w:cs="Tahoma"/>
          <w:lang w:val="fi-FI"/>
        </w:rPr>
        <w:t>[Nama Perusahaan lengkap dengan Alamat, Telepon, Fax, E-Mail]</w:t>
      </w:r>
    </w:p>
    <w:p w:rsidR="003D03E1" w:rsidRPr="003D7A5F"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3D7A5F" w:rsidRDefault="003D03E1" w:rsidP="003D03E1">
      <w:pPr>
        <w:spacing w:line="240" w:lineRule="auto"/>
        <w:jc w:val="center"/>
        <w:rPr>
          <w:rFonts w:ascii="Tahoma" w:hAnsi="Tahoma" w:cs="Tahoma"/>
          <w:b/>
          <w:bCs/>
          <w:kern w:val="0"/>
          <w:lang w:eastAsia="en-US"/>
        </w:rPr>
      </w:pPr>
      <w:r w:rsidRPr="003D7A5F">
        <w:rPr>
          <w:rFonts w:ascii="Tahoma" w:hAnsi="Tahoma" w:cs="Tahoma"/>
          <w:b/>
          <w:bCs/>
        </w:rPr>
        <w:t>SURAT PERNYATAAN</w:t>
      </w:r>
    </w:p>
    <w:p w:rsidR="003D03E1" w:rsidRPr="003D7A5F" w:rsidRDefault="003D03E1" w:rsidP="003D03E1">
      <w:pPr>
        <w:spacing w:line="240" w:lineRule="auto"/>
        <w:jc w:val="center"/>
        <w:rPr>
          <w:rFonts w:ascii="Tahoma" w:hAnsi="Tahoma" w:cs="Tahoma"/>
          <w:b/>
          <w:bCs/>
        </w:rPr>
      </w:pPr>
      <w:r w:rsidRPr="003D7A5F">
        <w:rPr>
          <w:rFonts w:ascii="Tahoma" w:hAnsi="Tahoma" w:cs="Tahoma"/>
          <w:b/>
          <w:bCs/>
        </w:rPr>
        <w:t>KEBENARAN DOKUMEN</w:t>
      </w:r>
    </w:p>
    <w:p w:rsidR="003D03E1" w:rsidRPr="003D7A5F" w:rsidRDefault="003D03E1" w:rsidP="003D03E1">
      <w:pPr>
        <w:spacing w:after="120"/>
        <w:jc w:val="center"/>
        <w:rPr>
          <w:rFonts w:ascii="Tahoma" w:hAnsi="Tahoma" w:cs="Tahoma"/>
        </w:rPr>
      </w:pPr>
    </w:p>
    <w:p w:rsidR="003D03E1" w:rsidRPr="003D7A5F" w:rsidRDefault="003D03E1" w:rsidP="003D03E1">
      <w:pPr>
        <w:spacing w:after="120"/>
        <w:rPr>
          <w:rFonts w:ascii="Tahoma" w:hAnsi="Tahoma" w:cs="Tahoma"/>
        </w:rPr>
      </w:pPr>
      <w:r w:rsidRPr="003D7A5F">
        <w:rPr>
          <w:rFonts w:ascii="Tahoma" w:hAnsi="Tahoma" w:cs="Tahoma"/>
        </w:rPr>
        <w:t xml:space="preserve">Yang </w:t>
      </w:r>
      <w:proofErr w:type="spellStart"/>
      <w:r w:rsidRPr="003D7A5F">
        <w:rPr>
          <w:rFonts w:ascii="Tahoma" w:hAnsi="Tahoma" w:cs="Tahoma"/>
        </w:rPr>
        <w:t>bertanda</w:t>
      </w:r>
      <w:proofErr w:type="spellEnd"/>
      <w:r w:rsidRPr="003D7A5F">
        <w:rPr>
          <w:rFonts w:ascii="Tahoma" w:hAnsi="Tahoma" w:cs="Tahoma"/>
        </w:rPr>
        <w:t xml:space="preserve"> </w:t>
      </w:r>
      <w:proofErr w:type="spellStart"/>
      <w:r w:rsidRPr="003D7A5F">
        <w:rPr>
          <w:rFonts w:ascii="Tahoma" w:hAnsi="Tahoma" w:cs="Tahoma"/>
        </w:rPr>
        <w:t>tangan</w:t>
      </w:r>
      <w:proofErr w:type="spellEnd"/>
      <w:r w:rsidRPr="003D7A5F">
        <w:rPr>
          <w:rFonts w:ascii="Tahoma" w:hAnsi="Tahoma" w:cs="Tahoma"/>
        </w:rPr>
        <w:t xml:space="preserve"> di </w:t>
      </w:r>
      <w:proofErr w:type="spellStart"/>
      <w:r w:rsidRPr="003D7A5F">
        <w:rPr>
          <w:rFonts w:ascii="Tahoma" w:hAnsi="Tahoma" w:cs="Tahoma"/>
        </w:rPr>
        <w:t>bawah</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r w:rsidRPr="003D7A5F">
        <w:rPr>
          <w:rFonts w:ascii="Tahoma" w:hAnsi="Tahoma" w:cs="Tahoma"/>
        </w:rPr>
        <w:tab/>
        <w:t>:</w:t>
      </w:r>
    </w:p>
    <w:p w:rsidR="003D03E1" w:rsidRPr="003D7A5F" w:rsidRDefault="003D03E1" w:rsidP="003D03E1">
      <w:pPr>
        <w:spacing w:after="120"/>
        <w:rPr>
          <w:rFonts w:ascii="Tahoma" w:hAnsi="Tahoma" w:cs="Tahoma"/>
        </w:rPr>
      </w:pPr>
      <w:proofErr w:type="spellStart"/>
      <w:r w:rsidRPr="003D7A5F">
        <w:rPr>
          <w:rFonts w:ascii="Tahoma" w:hAnsi="Tahoma" w:cs="Tahoma"/>
        </w:rPr>
        <w:t>Nama</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w:t>
      </w: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wakil</w:t>
      </w:r>
      <w:proofErr w:type="spellEnd"/>
      <w:r w:rsidRPr="003D7A5F">
        <w:rPr>
          <w:rFonts w:ascii="Tahoma" w:hAnsi="Tahoma" w:cs="Tahoma"/>
        </w:rPr>
        <w:t xml:space="preserve"> </w:t>
      </w:r>
      <w:proofErr w:type="spellStart"/>
      <w:r w:rsidRPr="003D7A5F">
        <w:rPr>
          <w:rFonts w:ascii="Tahoma" w:hAnsi="Tahoma" w:cs="Tahoma"/>
        </w:rPr>
        <w:t>sah</w:t>
      </w:r>
      <w:proofErr w:type="spellEnd"/>
      <w:r w:rsidRPr="003D7A5F">
        <w:rPr>
          <w:rFonts w:ascii="Tahoma" w:hAnsi="Tahoma" w:cs="Tahoma"/>
        </w:rPr>
        <w:t xml:space="preserve">, yang </w:t>
      </w:r>
      <w:proofErr w:type="spellStart"/>
      <w:r w:rsidRPr="003D7A5F">
        <w:rPr>
          <w:rFonts w:ascii="Tahoma" w:hAnsi="Tahoma" w:cs="Tahoma"/>
        </w:rPr>
        <w:t>memiliki</w:t>
      </w:r>
      <w:proofErr w:type="spellEnd"/>
      <w:r w:rsidRPr="003D7A5F">
        <w:rPr>
          <w:rFonts w:ascii="Tahoma" w:hAnsi="Tahoma" w:cs="Tahoma"/>
        </w:rPr>
        <w:t xml:space="preserve"> </w:t>
      </w:r>
      <w:proofErr w:type="spellStart"/>
      <w:r w:rsidRPr="003D7A5F">
        <w:rPr>
          <w:rFonts w:ascii="Tahoma" w:hAnsi="Tahoma" w:cs="Tahoma"/>
        </w:rPr>
        <w:t>wewenang</w:t>
      </w:r>
      <w:proofErr w:type="spellEnd"/>
      <w:r w:rsidRPr="003D7A5F">
        <w:rPr>
          <w:rFonts w:ascii="Tahoma" w:hAnsi="Tahoma" w:cs="Tahoma"/>
        </w:rPr>
        <w:t xml:space="preserve">/ </w:t>
      </w:r>
      <w:proofErr w:type="spellStart"/>
      <w:r w:rsidRPr="003D7A5F">
        <w:rPr>
          <w:rFonts w:ascii="Tahoma" w:hAnsi="Tahoma" w:cs="Tahoma"/>
        </w:rPr>
        <w:t>kapasitas</w:t>
      </w:r>
      <w:proofErr w:type="spellEnd"/>
    </w:p>
    <w:p w:rsidR="003D03E1" w:rsidRPr="003D7A5F" w:rsidRDefault="003D03E1" w:rsidP="003D03E1">
      <w:pPr>
        <w:spacing w:after="120"/>
        <w:ind w:left="2880" w:firstLine="720"/>
        <w:rPr>
          <w:rFonts w:ascii="Tahoma" w:hAnsi="Tahoma" w:cs="Tahoma"/>
        </w:rPr>
      </w:pPr>
      <w:r w:rsidRPr="003D7A5F">
        <w:rPr>
          <w:rFonts w:ascii="Tahoma" w:hAnsi="Tahoma" w:cs="Tahoma"/>
        </w:rPr>
        <w:t xml:space="preserve">  </w:t>
      </w:r>
      <w:proofErr w:type="spellStart"/>
      <w:proofErr w:type="gramStart"/>
      <w:r w:rsidRPr="003D7A5F">
        <w:rPr>
          <w:rFonts w:ascii="Tahoma" w:hAnsi="Tahoma" w:cs="Tahoma"/>
        </w:rPr>
        <w:t>menandatangani</w:t>
      </w:r>
      <w:proofErr w:type="spellEnd"/>
      <w:proofErr w:type="gramEnd"/>
      <w:r w:rsidRPr="003D7A5F">
        <w:rPr>
          <w:rFonts w:ascii="Tahoma" w:hAnsi="Tahoma" w:cs="Tahoma"/>
        </w:rPr>
        <w:t xml:space="preserve"> </w:t>
      </w:r>
      <w:proofErr w:type="spellStart"/>
      <w:r w:rsidRPr="003D7A5F">
        <w:rPr>
          <w:rFonts w:ascii="Tahoma" w:hAnsi="Tahoma" w:cs="Tahoma"/>
        </w:rPr>
        <w:t>kontrak</w:t>
      </w:r>
      <w:proofErr w:type="spellEnd"/>
      <w:r w:rsidRPr="003D7A5F">
        <w:rPr>
          <w:rFonts w:ascii="Tahoma" w:hAnsi="Tahoma" w:cs="Tahoma"/>
        </w:rPr>
        <w:t xml:space="preserve"> </w:t>
      </w:r>
      <w:proofErr w:type="spellStart"/>
      <w:r w:rsidRPr="003D7A5F">
        <w:rPr>
          <w:rFonts w:ascii="Tahoma" w:hAnsi="Tahoma" w:cs="Tahoma"/>
        </w:rPr>
        <w:t>pengadaan</w:t>
      </w:r>
      <w:proofErr w:type="spellEnd"/>
      <w:r w:rsidRPr="003D7A5F">
        <w:rPr>
          <w:rFonts w:ascii="Tahoma" w:hAnsi="Tahoma" w:cs="Tahoma"/>
        </w:rPr>
        <w:t>)</w:t>
      </w:r>
    </w:p>
    <w:p w:rsidR="003D03E1" w:rsidRPr="003D7A5F" w:rsidRDefault="003D03E1" w:rsidP="003D03E1">
      <w:pPr>
        <w:spacing w:after="120"/>
        <w:rPr>
          <w:rFonts w:ascii="Tahoma" w:hAnsi="Tahoma" w:cs="Tahoma"/>
        </w:rPr>
      </w:pPr>
      <w:proofErr w:type="spellStart"/>
      <w:r w:rsidRPr="003D7A5F">
        <w:rPr>
          <w:rFonts w:ascii="Tahoma" w:hAnsi="Tahoma" w:cs="Tahoma"/>
        </w:rPr>
        <w:t>Jabatan</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w:t>
      </w:r>
    </w:p>
    <w:p w:rsidR="003D03E1" w:rsidRPr="003D7A5F" w:rsidRDefault="003D03E1" w:rsidP="003D03E1">
      <w:pPr>
        <w:spacing w:after="120"/>
        <w:rPr>
          <w:rFonts w:ascii="Tahoma" w:hAnsi="Tahoma" w:cs="Tahoma"/>
        </w:rPr>
      </w:pPr>
      <w:proofErr w:type="spellStart"/>
      <w:r w:rsidRPr="003D7A5F">
        <w:rPr>
          <w:rFonts w:ascii="Tahoma" w:hAnsi="Tahoma" w:cs="Tahoma"/>
        </w:rPr>
        <w:t>Bertindak</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proofErr w:type="gramStart"/>
      <w:r w:rsidRPr="003D7A5F">
        <w:rPr>
          <w:rFonts w:ascii="Tahoma" w:hAnsi="Tahoma" w:cs="Tahoma"/>
        </w:rPr>
        <w:t>nama</w:t>
      </w:r>
      <w:proofErr w:type="spellEnd"/>
      <w:proofErr w:type="gramEnd"/>
      <w:r w:rsidRPr="003D7A5F">
        <w:rPr>
          <w:rFonts w:ascii="Tahoma" w:hAnsi="Tahoma" w:cs="Tahoma"/>
        </w:rPr>
        <w:tab/>
        <w:t>: PT (</w:t>
      </w:r>
      <w:proofErr w:type="spellStart"/>
      <w:r w:rsidRPr="003D7A5F">
        <w:rPr>
          <w:rFonts w:ascii="Tahoma" w:hAnsi="Tahoma" w:cs="Tahoma"/>
        </w:rPr>
        <w:t>cantumkan</w:t>
      </w:r>
      <w:proofErr w:type="spellEnd"/>
      <w:r w:rsidRPr="003D7A5F">
        <w:rPr>
          <w:rFonts w:ascii="Tahoma" w:hAnsi="Tahoma" w:cs="Tahoma"/>
        </w:rPr>
        <w:t xml:space="preserve"> </w:t>
      </w:r>
      <w:proofErr w:type="spellStart"/>
      <w:r w:rsidRPr="003D7A5F">
        <w:rPr>
          <w:rFonts w:ascii="Tahoma" w:hAnsi="Tahoma" w:cs="Tahoma"/>
        </w:rPr>
        <w:t>nama</w:t>
      </w:r>
      <w:proofErr w:type="spellEnd"/>
      <w:r w:rsidRPr="003D7A5F">
        <w:rPr>
          <w:rFonts w:ascii="Tahoma" w:hAnsi="Tahoma" w:cs="Tahoma"/>
        </w:rPr>
        <w:t>)</w:t>
      </w:r>
    </w:p>
    <w:p w:rsidR="003D03E1" w:rsidRPr="003D7A5F" w:rsidRDefault="003D03E1" w:rsidP="003D03E1">
      <w:pPr>
        <w:spacing w:after="120"/>
        <w:rPr>
          <w:rFonts w:ascii="Tahoma" w:hAnsi="Tahoma" w:cs="Tahoma"/>
        </w:rPr>
      </w:pPr>
      <w:proofErr w:type="spellStart"/>
      <w:r w:rsidRPr="003D7A5F">
        <w:rPr>
          <w:rFonts w:ascii="Tahoma" w:hAnsi="Tahoma" w:cs="Tahoma"/>
        </w:rPr>
        <w:t>Alamat</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proofErr w:type="spellStart"/>
      <w:r w:rsidRPr="003D7A5F">
        <w:rPr>
          <w:rFonts w:ascii="Tahoma" w:hAnsi="Tahoma" w:cs="Tahoma"/>
        </w:rPr>
        <w:t>Telepon</w:t>
      </w:r>
      <w:proofErr w:type="spellEnd"/>
      <w:r w:rsidRPr="003D7A5F">
        <w:rPr>
          <w:rFonts w:ascii="Tahoma" w:hAnsi="Tahoma" w:cs="Tahoma"/>
        </w:rPr>
        <w:t>/Fax</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r w:rsidRPr="003D7A5F">
        <w:rPr>
          <w:rFonts w:ascii="Tahoma" w:hAnsi="Tahoma" w:cs="Tahoma"/>
        </w:rPr>
        <w:t>Email</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p>
    <w:p w:rsidR="003D03E1" w:rsidRPr="003D7A5F" w:rsidRDefault="003D03E1" w:rsidP="003D03E1">
      <w:pPr>
        <w:spacing w:after="120"/>
        <w:jc w:val="both"/>
        <w:rPr>
          <w:rFonts w:ascii="Tahoma" w:hAnsi="Tahoma" w:cs="Tahoma"/>
        </w:rPr>
      </w:pPr>
      <w:proofErr w:type="spellStart"/>
      <w:r w:rsidRPr="003D7A5F">
        <w:rPr>
          <w:rFonts w:ascii="Tahoma" w:hAnsi="Tahoma" w:cs="Tahoma"/>
        </w:rPr>
        <w:t>Bersama</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menyatakan</w:t>
      </w:r>
      <w:proofErr w:type="spellEnd"/>
      <w:r w:rsidRPr="003D7A5F">
        <w:rPr>
          <w:rFonts w:ascii="Tahoma" w:hAnsi="Tahoma" w:cs="Tahoma"/>
        </w:rPr>
        <w:t xml:space="preserve"> </w:t>
      </w:r>
      <w:proofErr w:type="spellStart"/>
      <w:r w:rsidRPr="003D7A5F">
        <w:rPr>
          <w:rFonts w:ascii="Tahoma" w:hAnsi="Tahoma" w:cs="Tahoma"/>
        </w:rPr>
        <w:t>bahwa</w:t>
      </w:r>
      <w:proofErr w:type="spellEnd"/>
      <w:r w:rsidRPr="003D7A5F">
        <w:rPr>
          <w:rFonts w:ascii="Tahoma" w:hAnsi="Tahoma" w:cs="Tahoma"/>
        </w:rPr>
        <w:t xml:space="preserve"> </w:t>
      </w:r>
      <w:proofErr w:type="spellStart"/>
      <w:r w:rsidRPr="003D7A5F">
        <w:rPr>
          <w:rFonts w:ascii="Tahoma" w:hAnsi="Tahoma" w:cs="Tahoma"/>
        </w:rPr>
        <w:t>berkas</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lampiran</w:t>
      </w:r>
      <w:proofErr w:type="spellEnd"/>
      <w:r w:rsidRPr="003D7A5F">
        <w:rPr>
          <w:rFonts w:ascii="Tahoma" w:hAnsi="Tahoma" w:cs="Tahoma"/>
        </w:rPr>
        <w:t xml:space="preserve"> </w:t>
      </w:r>
      <w:proofErr w:type="spellStart"/>
      <w:r w:rsidRPr="003D7A5F">
        <w:rPr>
          <w:rFonts w:ascii="Tahoma" w:hAnsi="Tahoma" w:cs="Tahoma"/>
        </w:rPr>
        <w:t>dokumen-dokumen</w:t>
      </w:r>
      <w:proofErr w:type="spellEnd"/>
      <w:r w:rsidRPr="003D7A5F">
        <w:rPr>
          <w:rFonts w:ascii="Tahoma" w:hAnsi="Tahoma" w:cs="Tahoma"/>
        </w:rPr>
        <w:t xml:space="preserve"> yang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kirimkan</w:t>
      </w:r>
      <w:proofErr w:type="spellEnd"/>
      <w:r w:rsidRPr="003D7A5F">
        <w:rPr>
          <w:rFonts w:ascii="Tahoma" w:hAnsi="Tahoma" w:cs="Tahoma"/>
        </w:rPr>
        <w:t xml:space="preserve"> </w:t>
      </w:r>
      <w:proofErr w:type="spellStart"/>
      <w:r w:rsidRPr="003D7A5F">
        <w:rPr>
          <w:rFonts w:ascii="Tahoma" w:hAnsi="Tahoma" w:cs="Tahoma"/>
        </w:rPr>
        <w:t>ke</w:t>
      </w:r>
      <w:proofErr w:type="spellEnd"/>
      <w:r w:rsidRPr="003D7A5F">
        <w:rPr>
          <w:rFonts w:ascii="Tahoma" w:hAnsi="Tahoma" w:cs="Tahoma"/>
        </w:rPr>
        <w:t xml:space="preserve">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memenuhi</w:t>
      </w:r>
      <w:proofErr w:type="spellEnd"/>
      <w:r w:rsidRPr="003D7A5F">
        <w:rPr>
          <w:rFonts w:ascii="Tahoma" w:hAnsi="Tahoma" w:cs="Tahoma"/>
        </w:rPr>
        <w:t xml:space="preserve"> </w:t>
      </w:r>
      <w:proofErr w:type="spellStart"/>
      <w:r w:rsidRPr="003D7A5F">
        <w:rPr>
          <w:rFonts w:ascii="Tahoma" w:hAnsi="Tahoma" w:cs="Tahoma"/>
        </w:rPr>
        <w:t>persyaratan</w:t>
      </w:r>
      <w:proofErr w:type="spellEnd"/>
      <w:r w:rsidRPr="003D7A5F">
        <w:rPr>
          <w:rFonts w:ascii="Tahoma" w:hAnsi="Tahoma" w:cs="Tahoma"/>
        </w:rPr>
        <w:t xml:space="preserve"> </w:t>
      </w:r>
      <w:proofErr w:type="spellStart"/>
      <w:r w:rsidRPr="003D7A5F">
        <w:rPr>
          <w:rFonts w:ascii="Tahoma" w:hAnsi="Tahoma" w:cs="Tahoma"/>
        </w:rPr>
        <w:t>prakualifikasi</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r w:rsidR="00DF6C79" w:rsidRPr="003D7A5F">
        <w:rPr>
          <w:rFonts w:ascii="Tahoma" w:hAnsi="Tahoma" w:cs="Tahoma"/>
          <w:b/>
          <w:lang w:val="id-ID"/>
        </w:rPr>
        <w:t xml:space="preserve">Pengadaan </w:t>
      </w:r>
      <w:r w:rsidR="00FB2F98">
        <w:rPr>
          <w:rFonts w:ascii="Tahoma" w:hAnsi="Tahoma" w:cs="Tahoma"/>
          <w:b/>
          <w:lang w:val="id-ID"/>
        </w:rPr>
        <w:t>PLAT ST 37/SETARA # 2 X 1200 X 2400 MM, DLL (72  ITEM)</w:t>
      </w:r>
      <w:r w:rsidRPr="003D7A5F">
        <w:rPr>
          <w:rFonts w:ascii="Tahoma" w:hAnsi="Tahoma" w:cs="Tahoma"/>
        </w:rPr>
        <w:t xml:space="preserve">di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w:t>
      </w:r>
      <w:proofErr w:type="spellStart"/>
      <w:r w:rsidRPr="003D7A5F">
        <w:rPr>
          <w:rFonts w:ascii="Tahoma" w:hAnsi="Tahoma" w:cs="Tahoma"/>
        </w:rPr>
        <w:t>adalah</w:t>
      </w:r>
      <w:proofErr w:type="spellEnd"/>
      <w:r w:rsidRPr="003D7A5F">
        <w:rPr>
          <w:rFonts w:ascii="Tahoma" w:hAnsi="Tahoma" w:cs="Tahoma"/>
        </w:rPr>
        <w:t xml:space="preserve"> </w:t>
      </w:r>
      <w:proofErr w:type="spellStart"/>
      <w:r w:rsidRPr="003D7A5F">
        <w:rPr>
          <w:rFonts w:ascii="Tahoma" w:hAnsi="Tahoma" w:cs="Tahoma"/>
        </w:rPr>
        <w:t>benar</w:t>
      </w:r>
      <w:proofErr w:type="spellEnd"/>
      <w:r w:rsidRPr="003D7A5F">
        <w:rPr>
          <w:rFonts w:ascii="Tahoma" w:hAnsi="Tahoma" w:cs="Tahoma"/>
        </w:rPr>
        <w:t xml:space="preserve">. </w:t>
      </w:r>
      <w:proofErr w:type="spell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dikemudian</w:t>
      </w:r>
      <w:proofErr w:type="spellEnd"/>
      <w:r w:rsidRPr="003D7A5F">
        <w:rPr>
          <w:rFonts w:ascii="Tahoma" w:hAnsi="Tahoma" w:cs="Tahoma"/>
        </w:rPr>
        <w:t xml:space="preserve"> </w:t>
      </w:r>
      <w:proofErr w:type="spellStart"/>
      <w:r w:rsidRPr="003D7A5F">
        <w:rPr>
          <w:rFonts w:ascii="Tahoma" w:hAnsi="Tahoma" w:cs="Tahoma"/>
        </w:rPr>
        <w:t>hari</w:t>
      </w:r>
      <w:proofErr w:type="spellEnd"/>
      <w:r w:rsidRPr="003D7A5F">
        <w:rPr>
          <w:rFonts w:ascii="Tahoma" w:hAnsi="Tahoma" w:cs="Tahoma"/>
        </w:rPr>
        <w:t xml:space="preserve">, data yang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kirimkan</w:t>
      </w:r>
      <w:proofErr w:type="spellEnd"/>
      <w:r w:rsidRPr="003D7A5F">
        <w:rPr>
          <w:rFonts w:ascii="Tahoma" w:hAnsi="Tahoma" w:cs="Tahoma"/>
        </w:rPr>
        <w:t xml:space="preserve"> </w:t>
      </w:r>
      <w:proofErr w:type="spellStart"/>
      <w:r w:rsidRPr="003D7A5F">
        <w:rPr>
          <w:rFonts w:ascii="Tahoma" w:hAnsi="Tahoma" w:cs="Tahoma"/>
        </w:rPr>
        <w:t>adalah</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benar</w:t>
      </w:r>
      <w:proofErr w:type="spellEnd"/>
      <w:r w:rsidRPr="003D7A5F">
        <w:rPr>
          <w:rFonts w:ascii="Tahoma" w:hAnsi="Tahoma" w:cs="Tahoma"/>
        </w:rPr>
        <w:t xml:space="preserve">, </w:t>
      </w:r>
      <w:proofErr w:type="spellStart"/>
      <w:r w:rsidRPr="003D7A5F">
        <w:rPr>
          <w:rFonts w:ascii="Tahoma" w:hAnsi="Tahoma" w:cs="Tahoma"/>
        </w:rPr>
        <w:t>maka</w:t>
      </w:r>
      <w:proofErr w:type="spellEnd"/>
      <w:r w:rsidRPr="003D7A5F">
        <w:rPr>
          <w:rFonts w:ascii="Tahoma" w:hAnsi="Tahoma" w:cs="Tahoma"/>
        </w:rPr>
        <w:t xml:space="preserve"> </w:t>
      </w:r>
      <w:proofErr w:type="spellStart"/>
      <w:r w:rsidRPr="003D7A5F">
        <w:rPr>
          <w:rFonts w:ascii="Tahoma" w:hAnsi="Tahoma" w:cs="Tahoma"/>
        </w:rPr>
        <w:t>saya</w:t>
      </w:r>
      <w:proofErr w:type="spellEnd"/>
      <w:r w:rsidRPr="003D7A5F">
        <w:rPr>
          <w:rFonts w:ascii="Tahoma" w:hAnsi="Tahoma" w:cs="Tahoma"/>
        </w:rPr>
        <w:t xml:space="preserve"> yang </w:t>
      </w:r>
      <w:proofErr w:type="spellStart"/>
      <w:r w:rsidRPr="003D7A5F">
        <w:rPr>
          <w:rFonts w:ascii="Tahoma" w:hAnsi="Tahoma" w:cs="Tahoma"/>
        </w:rPr>
        <w:t>bertindak</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proofErr w:type="gramStart"/>
      <w:r w:rsidRPr="003D7A5F">
        <w:rPr>
          <w:rFonts w:ascii="Tahoma" w:hAnsi="Tahoma" w:cs="Tahoma"/>
        </w:rPr>
        <w:t>nama</w:t>
      </w:r>
      <w:proofErr w:type="spellEnd"/>
      <w:proofErr w:type="gramEnd"/>
      <w:r w:rsidRPr="003D7A5F">
        <w:rPr>
          <w:rFonts w:ascii="Tahoma" w:hAnsi="Tahoma" w:cs="Tahoma"/>
        </w:rPr>
        <w:t xml:space="preserve"> </w:t>
      </w:r>
      <w:proofErr w:type="spellStart"/>
      <w:r w:rsidRPr="003D7A5F">
        <w:rPr>
          <w:rFonts w:ascii="Tahoma" w:hAnsi="Tahoma" w:cs="Tahoma"/>
        </w:rPr>
        <w:t>sendiri</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atau</w:t>
      </w:r>
      <w:proofErr w:type="spellEnd"/>
      <w:r w:rsidRPr="003D7A5F">
        <w:rPr>
          <w:rFonts w:ascii="Tahoma" w:hAnsi="Tahoma" w:cs="Tahoma"/>
        </w:rPr>
        <w:t xml:space="preserve"> </w:t>
      </w:r>
      <w:proofErr w:type="spellStart"/>
      <w:r w:rsidRPr="003D7A5F">
        <w:rPr>
          <w:rFonts w:ascii="Tahoma" w:hAnsi="Tahoma" w:cs="Tahoma"/>
        </w:rPr>
        <w:t>perusahaan</w:t>
      </w:r>
      <w:proofErr w:type="spellEnd"/>
      <w:r w:rsidRPr="003D7A5F">
        <w:rPr>
          <w:rFonts w:ascii="Tahoma" w:hAnsi="Tahoma" w:cs="Tahoma"/>
        </w:rPr>
        <w:t xml:space="preserve">, </w:t>
      </w:r>
      <w:proofErr w:type="spellStart"/>
      <w:r w:rsidRPr="003D7A5F">
        <w:rPr>
          <w:rFonts w:ascii="Tahoma" w:hAnsi="Tahoma" w:cs="Tahoma"/>
        </w:rPr>
        <w:t>siap</w:t>
      </w:r>
      <w:proofErr w:type="spellEnd"/>
      <w:r w:rsidRPr="003D7A5F">
        <w:rPr>
          <w:rFonts w:ascii="Tahoma" w:hAnsi="Tahoma" w:cs="Tahoma"/>
        </w:rPr>
        <w:t xml:space="preserve"> </w:t>
      </w:r>
      <w:proofErr w:type="spellStart"/>
      <w:r w:rsidRPr="003D7A5F">
        <w:rPr>
          <w:rFonts w:ascii="Tahoma" w:hAnsi="Tahoma" w:cs="Tahoma"/>
        </w:rPr>
        <w:t>diberikan</w:t>
      </w:r>
      <w:proofErr w:type="spellEnd"/>
      <w:r w:rsidRPr="003D7A5F">
        <w:rPr>
          <w:rFonts w:ascii="Tahoma" w:hAnsi="Tahoma" w:cs="Tahoma"/>
        </w:rPr>
        <w:t xml:space="preserve"> </w:t>
      </w:r>
      <w:proofErr w:type="spellStart"/>
      <w:r w:rsidRPr="003D7A5F">
        <w:rPr>
          <w:rFonts w:ascii="Tahoma" w:hAnsi="Tahoma" w:cs="Tahoma"/>
        </w:rPr>
        <w:t>sanksi</w:t>
      </w:r>
      <w:proofErr w:type="spellEnd"/>
      <w:r w:rsidRPr="003D7A5F">
        <w:rPr>
          <w:rFonts w:ascii="Tahoma" w:hAnsi="Tahoma" w:cs="Tahoma"/>
        </w:rPr>
        <w:t xml:space="preserve"> </w:t>
      </w:r>
      <w:proofErr w:type="spellStart"/>
      <w:r w:rsidRPr="003D7A5F">
        <w:rPr>
          <w:rFonts w:ascii="Tahoma" w:hAnsi="Tahoma" w:cs="Tahoma"/>
        </w:rPr>
        <w:t>sesuai</w:t>
      </w:r>
      <w:proofErr w:type="spellEnd"/>
      <w:r w:rsidRPr="003D7A5F">
        <w:rPr>
          <w:rFonts w:ascii="Tahoma" w:hAnsi="Tahoma" w:cs="Tahoma"/>
        </w:rPr>
        <w:t xml:space="preserve"> </w:t>
      </w:r>
      <w:proofErr w:type="spellStart"/>
      <w:r w:rsidRPr="003D7A5F">
        <w:rPr>
          <w:rFonts w:ascii="Tahoma" w:hAnsi="Tahoma" w:cs="Tahoma"/>
        </w:rPr>
        <w:t>peraturan</w:t>
      </w:r>
      <w:proofErr w:type="spellEnd"/>
      <w:r w:rsidRPr="003D7A5F">
        <w:rPr>
          <w:rFonts w:ascii="Tahoma" w:hAnsi="Tahoma" w:cs="Tahoma"/>
        </w:rPr>
        <w:t xml:space="preserve"> yang </w:t>
      </w:r>
      <w:proofErr w:type="spellStart"/>
      <w:r w:rsidRPr="003D7A5F">
        <w:rPr>
          <w:rFonts w:ascii="Tahoma" w:hAnsi="Tahoma" w:cs="Tahoma"/>
        </w:rPr>
        <w:t>berlaku</w:t>
      </w:r>
      <w:proofErr w:type="spellEnd"/>
      <w:r w:rsidRPr="003D7A5F">
        <w:rPr>
          <w:rFonts w:ascii="Tahoma" w:hAnsi="Tahoma" w:cs="Tahoma"/>
        </w:rPr>
        <w:t>.</w:t>
      </w:r>
    </w:p>
    <w:p w:rsidR="003D03E1" w:rsidRPr="003D7A5F" w:rsidRDefault="003D03E1" w:rsidP="003D03E1">
      <w:pPr>
        <w:spacing w:after="120"/>
        <w:rPr>
          <w:rFonts w:ascii="Tahoma" w:hAnsi="Tahoma" w:cs="Tahoma"/>
        </w:rPr>
      </w:pPr>
      <w:proofErr w:type="spellStart"/>
      <w:proofErr w:type="gramStart"/>
      <w:r w:rsidRPr="003D7A5F">
        <w:rPr>
          <w:rFonts w:ascii="Tahoma" w:hAnsi="Tahoma" w:cs="Tahoma"/>
        </w:rPr>
        <w:t>Demikian</w:t>
      </w:r>
      <w:proofErr w:type="spellEnd"/>
      <w:r w:rsidRPr="003D7A5F">
        <w:rPr>
          <w:rFonts w:ascii="Tahoma" w:hAnsi="Tahoma" w:cs="Tahoma"/>
        </w:rPr>
        <w:t xml:space="preserve"> </w:t>
      </w:r>
      <w:proofErr w:type="spellStart"/>
      <w:r w:rsidRPr="003D7A5F">
        <w:rPr>
          <w:rFonts w:ascii="Tahoma" w:hAnsi="Tahoma" w:cs="Tahoma"/>
        </w:rPr>
        <w:t>pernyataan</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kami </w:t>
      </w:r>
      <w:proofErr w:type="spellStart"/>
      <w:r w:rsidRPr="003D7A5F">
        <w:rPr>
          <w:rFonts w:ascii="Tahoma" w:hAnsi="Tahoma" w:cs="Tahoma"/>
        </w:rPr>
        <w:t>buat</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penuh</w:t>
      </w:r>
      <w:proofErr w:type="spellEnd"/>
      <w:r w:rsidRPr="003D7A5F">
        <w:rPr>
          <w:rFonts w:ascii="Tahoma" w:hAnsi="Tahoma" w:cs="Tahoma"/>
        </w:rPr>
        <w:t xml:space="preserve"> </w:t>
      </w:r>
      <w:proofErr w:type="spellStart"/>
      <w:r w:rsidRPr="003D7A5F">
        <w:rPr>
          <w:rFonts w:ascii="Tahoma" w:hAnsi="Tahoma" w:cs="Tahoma"/>
        </w:rPr>
        <w:t>kesadaran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rasa </w:t>
      </w:r>
      <w:proofErr w:type="spellStart"/>
      <w:r w:rsidRPr="003D7A5F">
        <w:rPr>
          <w:rFonts w:ascii="Tahoma" w:hAnsi="Tahoma" w:cs="Tahoma"/>
        </w:rPr>
        <w:t>tanggung</w:t>
      </w:r>
      <w:proofErr w:type="spellEnd"/>
      <w:r w:rsidRPr="003D7A5F">
        <w:rPr>
          <w:rFonts w:ascii="Tahoma" w:hAnsi="Tahoma" w:cs="Tahoma"/>
        </w:rPr>
        <w:t xml:space="preserve"> </w:t>
      </w:r>
      <w:proofErr w:type="spellStart"/>
      <w:r w:rsidRPr="003D7A5F">
        <w:rPr>
          <w:rFonts w:ascii="Tahoma" w:hAnsi="Tahoma" w:cs="Tahoma"/>
        </w:rPr>
        <w:t>jawab</w:t>
      </w:r>
      <w:proofErr w:type="spellEnd"/>
      <w:r w:rsidRPr="003D7A5F">
        <w:rPr>
          <w:rFonts w:ascii="Tahoma" w:hAnsi="Tahoma" w:cs="Tahoma"/>
        </w:rPr>
        <w:t>.</w:t>
      </w:r>
      <w:proofErr w:type="gramEnd"/>
    </w:p>
    <w:p w:rsidR="003D03E1" w:rsidRPr="003D7A5F" w:rsidRDefault="003D03E1" w:rsidP="003D03E1">
      <w:pPr>
        <w:spacing w:after="120"/>
        <w:rPr>
          <w:rFonts w:ascii="Tahoma" w:hAnsi="Tahoma" w:cs="Tahoma"/>
        </w:rPr>
      </w:pPr>
    </w:p>
    <w:p w:rsidR="003D03E1" w:rsidRPr="003D7A5F" w:rsidRDefault="003D03E1" w:rsidP="003D03E1">
      <w:pPr>
        <w:spacing w:after="120"/>
        <w:ind w:leftChars="2200" w:left="4840"/>
        <w:rPr>
          <w:rFonts w:ascii="Tahoma" w:hAnsi="Tahoma" w:cs="Tahoma"/>
        </w:rPr>
      </w:pPr>
      <w:r w:rsidRPr="003D7A5F">
        <w:rPr>
          <w:rFonts w:ascii="Tahoma" w:hAnsi="Tahoma" w:cs="Tahoma"/>
        </w:rPr>
        <w:t>(</w:t>
      </w:r>
      <w:proofErr w:type="spellStart"/>
      <w:proofErr w:type="gramStart"/>
      <w:r w:rsidRPr="003D7A5F">
        <w:rPr>
          <w:rFonts w:ascii="Tahoma" w:hAnsi="Tahoma" w:cs="Tahoma"/>
        </w:rPr>
        <w:t>tempat</w:t>
      </w:r>
      <w:proofErr w:type="spellEnd"/>
      <w:proofErr w:type="gramEnd"/>
      <w:r w:rsidRPr="003D7A5F">
        <w:rPr>
          <w:rFonts w:ascii="Tahoma" w:hAnsi="Tahoma" w:cs="Tahoma"/>
        </w:rPr>
        <w:t>), (</w:t>
      </w:r>
      <w:proofErr w:type="spellStart"/>
      <w:r w:rsidRPr="003D7A5F">
        <w:rPr>
          <w:rFonts w:ascii="Tahoma" w:hAnsi="Tahoma" w:cs="Tahoma"/>
        </w:rPr>
        <w:t>tanggal</w:t>
      </w:r>
      <w:proofErr w:type="spellEnd"/>
      <w:r w:rsidRPr="003D7A5F">
        <w:rPr>
          <w:rFonts w:ascii="Tahoma" w:hAnsi="Tahoma" w:cs="Tahoma"/>
        </w:rPr>
        <w:t>) (</w:t>
      </w:r>
      <w:proofErr w:type="spellStart"/>
      <w:r w:rsidRPr="003D7A5F">
        <w:rPr>
          <w:rFonts w:ascii="Tahoma" w:hAnsi="Tahoma" w:cs="Tahoma"/>
        </w:rPr>
        <w:t>bulan</w:t>
      </w:r>
      <w:proofErr w:type="spellEnd"/>
      <w:r w:rsidRPr="003D7A5F">
        <w:rPr>
          <w:rFonts w:ascii="Tahoma" w:hAnsi="Tahoma" w:cs="Tahoma"/>
        </w:rPr>
        <w:t>) (</w:t>
      </w:r>
      <w:proofErr w:type="spellStart"/>
      <w:r w:rsidRPr="003D7A5F">
        <w:rPr>
          <w:rFonts w:ascii="Tahoma" w:hAnsi="Tahoma" w:cs="Tahoma"/>
        </w:rPr>
        <w:t>tahun</w:t>
      </w:r>
      <w:proofErr w:type="spellEnd"/>
      <w:r w:rsidRPr="003D7A5F">
        <w:rPr>
          <w:rFonts w:ascii="Tahoma" w:hAnsi="Tahoma" w:cs="Tahoma"/>
        </w:rPr>
        <w:t>)</w:t>
      </w:r>
    </w:p>
    <w:p w:rsidR="003D03E1" w:rsidRPr="003D7A5F" w:rsidRDefault="003D03E1" w:rsidP="003D03E1">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Nama</w:t>
      </w:r>
      <w:proofErr w:type="spellEnd"/>
      <w:r w:rsidRPr="003D7A5F">
        <w:rPr>
          <w:rFonts w:ascii="Tahoma" w:hAnsi="Tahoma" w:cs="Tahoma"/>
        </w:rPr>
        <w:t xml:space="preserve"> Perusahaan)</w:t>
      </w:r>
    </w:p>
    <w:p w:rsidR="003D03E1" w:rsidRPr="003D7A5F" w:rsidRDefault="00066320" w:rsidP="003D03E1">
      <w:pPr>
        <w:spacing w:after="120"/>
        <w:ind w:leftChars="2200" w:left="4840"/>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8240" behindDoc="0" locked="0" layoutInCell="1" allowOverlap="1" wp14:anchorId="2B253001" wp14:editId="4CAF5FA5">
                <wp:simplePos x="0" y="0"/>
                <wp:positionH relativeFrom="column">
                  <wp:posOffset>3362325</wp:posOffset>
                </wp:positionH>
                <wp:positionV relativeFrom="paragraph">
                  <wp:posOffset>53340</wp:posOffset>
                </wp:positionV>
                <wp:extent cx="866775" cy="533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3D03E1" w:rsidRDefault="003D03E1" w:rsidP="003D03E1">
                            <w:pPr>
                              <w:spacing w:after="0" w:line="240" w:lineRule="auto"/>
                              <w:jc w:val="center"/>
                            </w:pPr>
                            <w:proofErr w:type="spellStart"/>
                            <w:r>
                              <w:t>Materai</w:t>
                            </w:r>
                            <w:proofErr w:type="spellEnd"/>
                            <w:r>
                              <w:t xml:space="preserve"> </w:t>
                            </w:r>
                          </w:p>
                          <w:p w:rsidR="003D03E1" w:rsidRDefault="003D03E1" w:rsidP="003D03E1">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264.75pt;margin-top:4.2pt;width:68.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YHfhz2wCAADLBAAADgAAAAAAAAAAAAAA&#10;AAAuAgAAZHJzL2Uyb0RvYy54bWxQSwECLQAUAAYACAAAACEA8KqwhOAAAAAIAQAADwAAAAAAAAAA&#10;AAAAAADGBAAAZHJzL2Rvd25yZXYueG1sUEsFBgAAAAAEAAQA8wAAANMFAAAAAA==&#10;" filled="f" strokecolor="windowText" strokeweight=".25pt">
                <v:path arrowok="t"/>
                <v:textbox>
                  <w:txbxContent>
                    <w:p w:rsidR="003D03E1" w:rsidRDefault="003D03E1" w:rsidP="003D03E1">
                      <w:pPr>
                        <w:spacing w:after="0" w:line="240" w:lineRule="auto"/>
                        <w:jc w:val="center"/>
                      </w:pPr>
                      <w:r>
                        <w:t xml:space="preserve">Materai </w:t>
                      </w:r>
                    </w:p>
                    <w:p w:rsidR="003D03E1" w:rsidRDefault="003D03E1" w:rsidP="003D03E1">
                      <w:pPr>
                        <w:spacing w:after="0" w:line="240" w:lineRule="auto"/>
                        <w:jc w:val="center"/>
                      </w:pPr>
                      <w:r>
                        <w:t>Rp 6000,-</w:t>
                      </w:r>
                    </w:p>
                  </w:txbxContent>
                </v:textbox>
              </v:rect>
            </w:pict>
          </mc:Fallback>
        </mc:AlternateContent>
      </w:r>
    </w:p>
    <w:p w:rsidR="003D03E1" w:rsidRPr="003D7A5F" w:rsidRDefault="003D03E1" w:rsidP="003D03E1">
      <w:pPr>
        <w:spacing w:after="120"/>
        <w:ind w:leftChars="2200" w:left="4840"/>
        <w:rPr>
          <w:rFonts w:ascii="Tahoma" w:hAnsi="Tahoma" w:cs="Tahoma"/>
        </w:rPr>
      </w:pPr>
    </w:p>
    <w:p w:rsidR="003D03E1" w:rsidRPr="003D7A5F" w:rsidRDefault="003D03E1" w:rsidP="003D03E1">
      <w:pPr>
        <w:spacing w:after="120"/>
        <w:ind w:leftChars="2200" w:left="4840"/>
        <w:rPr>
          <w:rFonts w:ascii="Tahoma" w:hAnsi="Tahoma" w:cs="Tahoma"/>
        </w:rPr>
      </w:pPr>
    </w:p>
    <w:p w:rsidR="003D03E1" w:rsidRPr="003D7A5F" w:rsidRDefault="003D03E1" w:rsidP="003D03E1">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Tandatangan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Cap Perusahaan)</w:t>
      </w:r>
    </w:p>
    <w:p w:rsidR="003D03E1" w:rsidRPr="003D7A5F" w:rsidRDefault="003D03E1" w:rsidP="003D03E1">
      <w:pPr>
        <w:spacing w:after="120"/>
        <w:ind w:leftChars="2200" w:left="4840"/>
        <w:rPr>
          <w:rFonts w:ascii="Tahoma" w:hAnsi="Tahoma" w:cs="Tahoma"/>
        </w:rPr>
      </w:pPr>
      <w:r w:rsidRPr="003D7A5F">
        <w:rPr>
          <w:rFonts w:ascii="Tahoma" w:hAnsi="Tahoma" w:cs="Tahoma"/>
          <w:u w:val="single"/>
        </w:rPr>
        <w:t>(</w:t>
      </w:r>
      <w:proofErr w:type="spellStart"/>
      <w:r w:rsidRPr="003D7A5F">
        <w:rPr>
          <w:rFonts w:ascii="Tahoma" w:hAnsi="Tahoma" w:cs="Tahoma"/>
          <w:u w:val="single"/>
        </w:rPr>
        <w:t>Nama</w:t>
      </w:r>
      <w:proofErr w:type="spellEnd"/>
      <w:r w:rsidRPr="003D7A5F">
        <w:rPr>
          <w:rFonts w:ascii="Tahoma" w:hAnsi="Tahoma" w:cs="Tahoma"/>
          <w:u w:val="single"/>
        </w:rPr>
        <w:t xml:space="preserve"> </w:t>
      </w:r>
      <w:proofErr w:type="spellStart"/>
      <w:r w:rsidRPr="003D7A5F">
        <w:rPr>
          <w:rFonts w:ascii="Tahoma" w:hAnsi="Tahoma" w:cs="Tahoma"/>
          <w:u w:val="single"/>
        </w:rPr>
        <w:t>Lengkap</w:t>
      </w:r>
      <w:proofErr w:type="spellEnd"/>
      <w:r w:rsidRPr="003D7A5F">
        <w:rPr>
          <w:rFonts w:ascii="Tahoma" w:hAnsi="Tahoma" w:cs="Tahoma"/>
          <w:u w:val="single"/>
        </w:rPr>
        <w:t xml:space="preserve"> </w:t>
      </w:r>
      <w:proofErr w:type="spellStart"/>
      <w:r w:rsidRPr="003D7A5F">
        <w:rPr>
          <w:rFonts w:ascii="Tahoma" w:hAnsi="Tahoma" w:cs="Tahoma"/>
          <w:u w:val="single"/>
        </w:rPr>
        <w:t>Wakil</w:t>
      </w:r>
      <w:proofErr w:type="spellEnd"/>
      <w:r w:rsidRPr="003D7A5F">
        <w:rPr>
          <w:rFonts w:ascii="Tahoma" w:hAnsi="Tahoma" w:cs="Tahoma"/>
          <w:u w:val="single"/>
        </w:rPr>
        <w:t xml:space="preserve"> </w:t>
      </w:r>
      <w:proofErr w:type="spellStart"/>
      <w:r w:rsidRPr="003D7A5F">
        <w:rPr>
          <w:rFonts w:ascii="Tahoma" w:hAnsi="Tahoma" w:cs="Tahoma"/>
          <w:u w:val="single"/>
        </w:rPr>
        <w:t>Badan</w:t>
      </w:r>
      <w:proofErr w:type="spellEnd"/>
      <w:r w:rsidRPr="003D7A5F">
        <w:rPr>
          <w:rFonts w:ascii="Tahoma" w:hAnsi="Tahoma" w:cs="Tahoma"/>
          <w:u w:val="single"/>
        </w:rPr>
        <w:t xml:space="preserve"> Usaha)</w:t>
      </w:r>
    </w:p>
    <w:p w:rsidR="003D03E1" w:rsidRPr="003D7A5F" w:rsidRDefault="003D03E1" w:rsidP="003D03E1">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Jabatan</w:t>
      </w:r>
      <w:proofErr w:type="spellEnd"/>
      <w:r w:rsidRPr="003D7A5F">
        <w:rPr>
          <w:rFonts w:ascii="Tahoma" w:hAnsi="Tahoma" w:cs="Tahoma"/>
        </w:rPr>
        <w:t>)</w:t>
      </w:r>
    </w:p>
    <w:p w:rsidR="003D03E1" w:rsidRPr="003D7A5F" w:rsidRDefault="003D03E1" w:rsidP="003D03E1">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3D7A5F" w:rsidRDefault="00837D92">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3D7A5F">
        <w:rPr>
          <w:rFonts w:ascii="Tahoma" w:hAnsi="Tahoma" w:cs="Tahoma"/>
          <w:lang w:val="sv-SE"/>
        </w:rPr>
        <w:lastRenderedPageBreak/>
        <w:t xml:space="preserve">Lampiran </w:t>
      </w:r>
      <w:r w:rsidR="007D44DD" w:rsidRPr="003D7A5F">
        <w:rPr>
          <w:rFonts w:ascii="Tahoma" w:hAnsi="Tahoma" w:cs="Tahoma"/>
          <w:lang w:val="id-ID"/>
        </w:rPr>
        <w:t>6</w:t>
      </w:r>
    </w:p>
    <w:p w:rsidR="00331768" w:rsidRPr="003D7A5F" w:rsidRDefault="00331768">
      <w:pPr>
        <w:jc w:val="center"/>
        <w:rPr>
          <w:rFonts w:ascii="Tahoma" w:hAnsi="Tahoma" w:cs="Tahoma"/>
        </w:rPr>
      </w:pPr>
    </w:p>
    <w:p w:rsidR="00331768" w:rsidRPr="003D7A5F" w:rsidRDefault="00331768">
      <w:pPr>
        <w:jc w:val="center"/>
        <w:rPr>
          <w:rFonts w:ascii="Tahoma" w:hAnsi="Tahoma" w:cs="Tahoma"/>
        </w:rPr>
      </w:pPr>
      <w:r w:rsidRPr="003D7A5F">
        <w:rPr>
          <w:rFonts w:ascii="Tahoma" w:hAnsi="Tahoma" w:cs="Tahoma"/>
          <w:b/>
          <w:bCs/>
          <w:spacing w:val="3"/>
          <w:lang w:val="sv-SE"/>
        </w:rPr>
        <w:t>PAKTA INTEGRITAS</w:t>
      </w:r>
    </w:p>
    <w:p w:rsidR="00331768" w:rsidRPr="003D7A5F" w:rsidRDefault="00331768">
      <w:pPr>
        <w:jc w:val="center"/>
        <w:rPr>
          <w:rFonts w:ascii="Tahoma" w:hAnsi="Tahoma" w:cs="Tahoma"/>
        </w:rPr>
      </w:pPr>
    </w:p>
    <w:p w:rsidR="00331768" w:rsidRPr="003D7A5F" w:rsidRDefault="00331768">
      <w:pPr>
        <w:jc w:val="both"/>
        <w:rPr>
          <w:rFonts w:ascii="Tahoma" w:hAnsi="Tahoma" w:cs="Tahoma"/>
          <w:spacing w:val="3"/>
          <w:lang w:val="sv-SE"/>
        </w:rPr>
      </w:pPr>
      <w:r w:rsidRPr="003D7A5F">
        <w:rPr>
          <w:rFonts w:ascii="Tahoma" w:hAnsi="Tahoma" w:cs="Tahoma"/>
          <w:spacing w:val="3"/>
          <w:lang w:val="sv-SE"/>
        </w:rPr>
        <w:t xml:space="preserve">Saya yang bertanda tangan di bawah ini, dalam rangka </w:t>
      </w:r>
      <w:r w:rsidR="00DF6C79" w:rsidRPr="003D7A5F">
        <w:rPr>
          <w:rFonts w:ascii="Tahoma" w:hAnsi="Tahoma" w:cs="Tahoma"/>
          <w:b/>
          <w:spacing w:val="3"/>
          <w:lang w:val="id-ID"/>
        </w:rPr>
        <w:t xml:space="preserve">Pengadaan </w:t>
      </w:r>
      <w:r w:rsidR="00FB2F98">
        <w:rPr>
          <w:rFonts w:ascii="Tahoma" w:hAnsi="Tahoma" w:cs="Tahoma"/>
          <w:b/>
          <w:spacing w:val="3"/>
          <w:lang w:val="id-ID"/>
        </w:rPr>
        <w:t>PLAT ST 37/SETARA # 2 X 1200 X 2400 MM, DLL (72  ITEM)</w:t>
      </w:r>
      <w:r w:rsidRPr="003D7A5F">
        <w:rPr>
          <w:rFonts w:ascii="Tahoma" w:hAnsi="Tahoma" w:cs="Tahoma"/>
          <w:spacing w:val="3"/>
          <w:lang w:val="sv-SE"/>
        </w:rPr>
        <w:t>pada PT Pindad (Persero) dengan ini menyatakan bahwa saya:</w:t>
      </w:r>
      <w:r w:rsidRPr="003D7A5F">
        <w:rPr>
          <w:rFonts w:ascii="Tahoma" w:hAnsi="Tahoma" w:cs="Tahoma"/>
          <w:lang w:val="sv-SE"/>
        </w:rPr>
        <w:t xml:space="preserve"> </w:t>
      </w:r>
    </w:p>
    <w:p w:rsidR="00331768" w:rsidRPr="003D7A5F" w:rsidRDefault="00331768">
      <w:pPr>
        <w:ind w:left="360" w:hanging="360"/>
        <w:rPr>
          <w:rFonts w:ascii="Tahoma" w:hAnsi="Tahoma" w:cs="Tahoma"/>
          <w:spacing w:val="3"/>
          <w:lang w:val="sv-SE"/>
        </w:rPr>
      </w:pPr>
      <w:r w:rsidRPr="003D7A5F">
        <w:rPr>
          <w:rFonts w:ascii="Tahoma" w:hAnsi="Tahoma" w:cs="Tahoma"/>
          <w:spacing w:val="3"/>
          <w:lang w:val="sv-SE"/>
        </w:rPr>
        <w:t xml:space="preserve">1. </w:t>
      </w:r>
      <w:r w:rsidRPr="003D7A5F">
        <w:rPr>
          <w:rFonts w:ascii="Tahoma" w:hAnsi="Tahoma" w:cs="Tahoma"/>
          <w:spacing w:val="3"/>
          <w:lang w:val="sv-SE"/>
        </w:rPr>
        <w:tab/>
        <w:t>Tidak akan melakukan praktek KKN;</w:t>
      </w:r>
    </w:p>
    <w:p w:rsidR="00331768" w:rsidRPr="003D7A5F" w:rsidRDefault="00331768">
      <w:pPr>
        <w:ind w:left="360" w:hanging="360"/>
        <w:jc w:val="both"/>
        <w:rPr>
          <w:rFonts w:ascii="Tahoma" w:hAnsi="Tahoma" w:cs="Tahoma"/>
          <w:spacing w:val="3"/>
          <w:lang w:val="sv-SE"/>
        </w:rPr>
      </w:pPr>
      <w:r w:rsidRPr="003D7A5F">
        <w:rPr>
          <w:rFonts w:ascii="Tahoma" w:hAnsi="Tahoma" w:cs="Tahoma"/>
          <w:spacing w:val="3"/>
          <w:lang w:val="sv-SE"/>
        </w:rPr>
        <w:t>2.</w:t>
      </w:r>
      <w:r w:rsidRPr="003D7A5F">
        <w:rPr>
          <w:rFonts w:ascii="Tahoma" w:hAnsi="Tahoma" w:cs="Tahoma"/>
          <w:spacing w:val="3"/>
          <w:lang w:val="sv-SE"/>
        </w:rPr>
        <w:tab/>
        <w:t>Akan melaporkan kepada pihak yang berwajib/berwenang apabila mengetahui ada indikasi KKN di dalam proses pengadaan ini;</w:t>
      </w:r>
    </w:p>
    <w:p w:rsidR="00331768" w:rsidRPr="003D7A5F" w:rsidRDefault="00331768">
      <w:pPr>
        <w:ind w:left="360" w:hanging="360"/>
        <w:jc w:val="both"/>
        <w:rPr>
          <w:rFonts w:ascii="Tahoma" w:hAnsi="Tahoma" w:cs="Tahoma"/>
          <w:spacing w:val="3"/>
          <w:lang w:val="sv-SE"/>
        </w:rPr>
      </w:pPr>
      <w:r w:rsidRPr="003D7A5F">
        <w:rPr>
          <w:rFonts w:ascii="Tahoma" w:hAnsi="Tahoma" w:cs="Tahoma"/>
          <w:spacing w:val="3"/>
          <w:lang w:val="sv-SE"/>
        </w:rPr>
        <w:t>3.</w:t>
      </w:r>
      <w:r w:rsidRPr="003D7A5F">
        <w:rPr>
          <w:rFonts w:ascii="Tahoma" w:hAnsi="Tahoma" w:cs="Tahoma"/>
          <w:spacing w:val="3"/>
          <w:lang w:val="sv-SE"/>
        </w:rPr>
        <w:tab/>
        <w:t>Dalam proses pengadaan ini, berjanji akan melaksanakan tugas secara bersih, transparan, dan profesional dalam arti akan mengerahkan segala kemampuan dan sumber daya secara optimal untuk memberikan hasil kerja terbaik mulai dari penyiapan penawaran, pelaksanaan, dan penyelesaian pekerjaan/kegiatan ini;</w:t>
      </w:r>
    </w:p>
    <w:p w:rsidR="00331768" w:rsidRPr="003D7A5F" w:rsidRDefault="00331768">
      <w:pPr>
        <w:ind w:left="360" w:hanging="360"/>
        <w:jc w:val="both"/>
        <w:rPr>
          <w:rFonts w:ascii="Tahoma" w:hAnsi="Tahoma" w:cs="Tahoma"/>
          <w:spacing w:val="3"/>
          <w:lang w:val="sv-SE"/>
        </w:rPr>
      </w:pPr>
      <w:r w:rsidRPr="003D7A5F">
        <w:rPr>
          <w:rFonts w:ascii="Tahoma" w:hAnsi="Tahoma" w:cs="Tahoma"/>
          <w:spacing w:val="3"/>
          <w:lang w:val="sv-SE"/>
        </w:rPr>
        <w:t>4.</w:t>
      </w:r>
      <w:r w:rsidRPr="003D7A5F">
        <w:rPr>
          <w:rFonts w:ascii="Tahoma" w:hAnsi="Tahoma" w:cs="Tahoma"/>
          <w:spacing w:val="3"/>
          <w:lang w:val="sv-SE"/>
        </w:rPr>
        <w:tab/>
        <w:t xml:space="preserve">Apabila saya melanggar hal-hal yang telah saya nyatakan dalam PAKTA INTEGRITAS ini, saya bersedia dikenakan sanksi moral, sanksi administrasi serta dituntut ganti rugi dan pidana sesuai dengan ketentuan peraturan perundang-undangan yang berlaku. </w:t>
      </w:r>
    </w:p>
    <w:p w:rsidR="001D2270" w:rsidRPr="003D7A5F" w:rsidRDefault="001D2270" w:rsidP="001D2270">
      <w:pPr>
        <w:spacing w:after="120"/>
        <w:rPr>
          <w:rFonts w:ascii="Tahoma" w:hAnsi="Tahoma" w:cs="Tahoma"/>
          <w:kern w:val="0"/>
          <w:lang w:eastAsia="en-US"/>
        </w:rPr>
      </w:pP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proofErr w:type="gramStart"/>
      <w:r w:rsidRPr="003D7A5F">
        <w:rPr>
          <w:rFonts w:ascii="Tahoma" w:hAnsi="Tahoma" w:cs="Tahoma"/>
        </w:rPr>
        <w:t>tempat</w:t>
      </w:r>
      <w:proofErr w:type="spellEnd"/>
      <w:proofErr w:type="gramEnd"/>
      <w:r w:rsidRPr="003D7A5F">
        <w:rPr>
          <w:rFonts w:ascii="Tahoma" w:hAnsi="Tahoma" w:cs="Tahoma"/>
        </w:rPr>
        <w:t>), (</w:t>
      </w:r>
      <w:proofErr w:type="spellStart"/>
      <w:r w:rsidRPr="003D7A5F">
        <w:rPr>
          <w:rFonts w:ascii="Tahoma" w:hAnsi="Tahoma" w:cs="Tahoma"/>
        </w:rPr>
        <w:t>tanggal</w:t>
      </w:r>
      <w:proofErr w:type="spellEnd"/>
      <w:r w:rsidRPr="003D7A5F">
        <w:rPr>
          <w:rFonts w:ascii="Tahoma" w:hAnsi="Tahoma" w:cs="Tahoma"/>
        </w:rPr>
        <w:t>) (</w:t>
      </w:r>
      <w:proofErr w:type="spellStart"/>
      <w:r w:rsidRPr="003D7A5F">
        <w:rPr>
          <w:rFonts w:ascii="Tahoma" w:hAnsi="Tahoma" w:cs="Tahoma"/>
        </w:rPr>
        <w:t>bulan</w:t>
      </w:r>
      <w:proofErr w:type="spellEnd"/>
      <w:r w:rsidRPr="003D7A5F">
        <w:rPr>
          <w:rFonts w:ascii="Tahoma" w:hAnsi="Tahoma" w:cs="Tahoma"/>
        </w:rPr>
        <w:t>) (</w:t>
      </w:r>
      <w:proofErr w:type="spellStart"/>
      <w:r w:rsidRPr="003D7A5F">
        <w:rPr>
          <w:rFonts w:ascii="Tahoma" w:hAnsi="Tahoma" w:cs="Tahoma"/>
        </w:rPr>
        <w:t>tahun</w:t>
      </w:r>
      <w:proofErr w:type="spellEnd"/>
      <w:r w:rsidRPr="003D7A5F">
        <w:rPr>
          <w:rFonts w:ascii="Tahoma" w:hAnsi="Tahoma" w:cs="Tahoma"/>
        </w:rPr>
        <w:t>)</w:t>
      </w: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Nama</w:t>
      </w:r>
      <w:proofErr w:type="spellEnd"/>
      <w:r w:rsidRPr="003D7A5F">
        <w:rPr>
          <w:rFonts w:ascii="Tahoma" w:hAnsi="Tahoma" w:cs="Tahoma"/>
        </w:rPr>
        <w:t xml:space="preserve"> Perusahaan)</w:t>
      </w:r>
    </w:p>
    <w:p w:rsidR="001D2270" w:rsidRPr="003D7A5F" w:rsidRDefault="00066320" w:rsidP="001D2270">
      <w:pPr>
        <w:spacing w:after="120"/>
        <w:ind w:leftChars="2200" w:left="4840"/>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7216" behindDoc="0" locked="0" layoutInCell="1" allowOverlap="1" wp14:anchorId="7EF50924" wp14:editId="196C9FDE">
                <wp:simplePos x="0" y="0"/>
                <wp:positionH relativeFrom="column">
                  <wp:posOffset>3362325</wp:posOffset>
                </wp:positionH>
                <wp:positionV relativeFrom="paragraph">
                  <wp:posOffset>53340</wp:posOffset>
                </wp:positionV>
                <wp:extent cx="866775" cy="5334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1D2270" w:rsidRDefault="001D2270" w:rsidP="001D2270">
                            <w:pPr>
                              <w:spacing w:after="0" w:line="240" w:lineRule="auto"/>
                              <w:jc w:val="center"/>
                            </w:pPr>
                            <w:proofErr w:type="spellStart"/>
                            <w:r>
                              <w:t>Materai</w:t>
                            </w:r>
                            <w:proofErr w:type="spellEnd"/>
                            <w:r>
                              <w:t xml:space="preserve"> </w:t>
                            </w:r>
                          </w:p>
                          <w:p w:rsidR="001D2270" w:rsidRDefault="001D2270"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264.75pt;margin-top:4.2pt;width:68.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" filled="f" strokecolor="windowText" strokeweight=".25pt">
                <v:path arrowok="t"/>
                <v:textbox>
                  <w:txbxContent>
                    <w:p w:rsidR="001D2270" w:rsidRDefault="001D2270" w:rsidP="001D2270">
                      <w:pPr>
                        <w:spacing w:after="0" w:line="240" w:lineRule="auto"/>
                        <w:jc w:val="center"/>
                      </w:pPr>
                      <w:r>
                        <w:t xml:space="preserve">Materai </w:t>
                      </w:r>
                    </w:p>
                    <w:p w:rsidR="001D2270" w:rsidRDefault="001D2270" w:rsidP="001D2270">
                      <w:pPr>
                        <w:spacing w:after="0" w:line="240" w:lineRule="auto"/>
                        <w:jc w:val="center"/>
                      </w:pPr>
                      <w:r>
                        <w:t>Rp 6000,-</w:t>
                      </w:r>
                    </w:p>
                  </w:txbxContent>
                </v:textbox>
              </v:rect>
            </w:pict>
          </mc:Fallback>
        </mc:AlternateContent>
      </w: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Tandatangan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Cap Perusahaan)</w:t>
      </w:r>
    </w:p>
    <w:p w:rsidR="001D2270" w:rsidRPr="003D7A5F" w:rsidRDefault="001D2270" w:rsidP="001D2270">
      <w:pPr>
        <w:spacing w:after="120"/>
        <w:ind w:leftChars="2200" w:left="4840"/>
        <w:rPr>
          <w:rFonts w:ascii="Tahoma" w:hAnsi="Tahoma" w:cs="Tahoma"/>
        </w:rPr>
      </w:pPr>
      <w:r w:rsidRPr="003D7A5F">
        <w:rPr>
          <w:rFonts w:ascii="Tahoma" w:hAnsi="Tahoma" w:cs="Tahoma"/>
          <w:u w:val="single"/>
        </w:rPr>
        <w:t>(</w:t>
      </w:r>
      <w:proofErr w:type="spellStart"/>
      <w:r w:rsidRPr="003D7A5F">
        <w:rPr>
          <w:rFonts w:ascii="Tahoma" w:hAnsi="Tahoma" w:cs="Tahoma"/>
          <w:u w:val="single"/>
        </w:rPr>
        <w:t>Nama</w:t>
      </w:r>
      <w:proofErr w:type="spellEnd"/>
      <w:r w:rsidRPr="003D7A5F">
        <w:rPr>
          <w:rFonts w:ascii="Tahoma" w:hAnsi="Tahoma" w:cs="Tahoma"/>
          <w:u w:val="single"/>
        </w:rPr>
        <w:t xml:space="preserve"> </w:t>
      </w:r>
      <w:proofErr w:type="spellStart"/>
      <w:r w:rsidRPr="003D7A5F">
        <w:rPr>
          <w:rFonts w:ascii="Tahoma" w:hAnsi="Tahoma" w:cs="Tahoma"/>
          <w:u w:val="single"/>
        </w:rPr>
        <w:t>Lengkap</w:t>
      </w:r>
      <w:proofErr w:type="spellEnd"/>
      <w:r w:rsidRPr="003D7A5F">
        <w:rPr>
          <w:rFonts w:ascii="Tahoma" w:hAnsi="Tahoma" w:cs="Tahoma"/>
          <w:u w:val="single"/>
        </w:rPr>
        <w:t xml:space="preserve"> </w:t>
      </w:r>
      <w:proofErr w:type="spellStart"/>
      <w:r w:rsidRPr="003D7A5F">
        <w:rPr>
          <w:rFonts w:ascii="Tahoma" w:hAnsi="Tahoma" w:cs="Tahoma"/>
          <w:u w:val="single"/>
        </w:rPr>
        <w:t>Wakil</w:t>
      </w:r>
      <w:proofErr w:type="spellEnd"/>
      <w:r w:rsidRPr="003D7A5F">
        <w:rPr>
          <w:rFonts w:ascii="Tahoma" w:hAnsi="Tahoma" w:cs="Tahoma"/>
          <w:u w:val="single"/>
        </w:rPr>
        <w:t xml:space="preserve"> </w:t>
      </w:r>
      <w:proofErr w:type="spellStart"/>
      <w:r w:rsidRPr="003D7A5F">
        <w:rPr>
          <w:rFonts w:ascii="Tahoma" w:hAnsi="Tahoma" w:cs="Tahoma"/>
          <w:u w:val="single"/>
        </w:rPr>
        <w:t>Badan</w:t>
      </w:r>
      <w:proofErr w:type="spellEnd"/>
      <w:r w:rsidRPr="003D7A5F">
        <w:rPr>
          <w:rFonts w:ascii="Tahoma" w:hAnsi="Tahoma" w:cs="Tahoma"/>
          <w:u w:val="single"/>
        </w:rPr>
        <w:t xml:space="preserve"> Usaha)</w:t>
      </w: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Jabatan</w:t>
      </w:r>
      <w:proofErr w:type="spellEnd"/>
      <w:r w:rsidRPr="003D7A5F">
        <w:rPr>
          <w:rFonts w:ascii="Tahoma" w:hAnsi="Tahoma" w:cs="Tahoma"/>
        </w:rPr>
        <w:t>)</w:t>
      </w:r>
    </w:p>
    <w:p w:rsidR="00331768" w:rsidRPr="003D7A5F" w:rsidRDefault="00331768">
      <w:pPr>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lang w:val="id-ID"/>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3D7A5F" w:rsidRDefault="00331768">
      <w:pPr>
        <w:jc w:val="right"/>
        <w:rPr>
          <w:rFonts w:ascii="Tahoma" w:hAnsi="Tahoma" w:cs="Tahoma"/>
          <w:lang w:val="sv-SE"/>
        </w:rPr>
      </w:pPr>
    </w:p>
    <w:p w:rsidR="003D03E1" w:rsidRPr="003D7A5F" w:rsidRDefault="00837D92"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3D7A5F">
        <w:rPr>
          <w:rFonts w:ascii="Tahoma" w:hAnsi="Tahoma" w:cs="Tahoma"/>
          <w:lang w:val="fi-FI"/>
        </w:rPr>
        <w:lastRenderedPageBreak/>
        <w:t xml:space="preserve">Lampiran </w:t>
      </w:r>
      <w:r w:rsidR="007D44DD" w:rsidRPr="003D7A5F">
        <w:rPr>
          <w:rFonts w:ascii="Tahoma" w:hAnsi="Tahoma" w:cs="Tahoma"/>
          <w:lang w:val="id-ID"/>
        </w:rPr>
        <w:t>7</w:t>
      </w:r>
    </w:p>
    <w:p w:rsidR="003D03E1" w:rsidRPr="003D7A5F"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3D7A5F">
        <w:rPr>
          <w:rFonts w:ascii="Tahoma" w:hAnsi="Tahoma" w:cs="Tahoma"/>
          <w:lang w:val="fi-FI"/>
        </w:rPr>
        <w:t>[Nama Perusahaan lengkap dengan Alamat, Telepon, Fax, E-Mail]</w:t>
      </w:r>
    </w:p>
    <w:p w:rsidR="003D03E1" w:rsidRPr="003D7A5F"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3D7A5F" w:rsidRDefault="003D03E1" w:rsidP="003D03E1">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3D7A5F">
        <w:rPr>
          <w:rFonts w:ascii="Tahoma" w:hAnsi="Tahoma" w:cs="Tahoma"/>
          <w:b/>
          <w:bCs/>
          <w:lang w:val="fi-FI"/>
        </w:rPr>
        <w:t xml:space="preserve">SURAT PERNYATAAN </w:t>
      </w:r>
      <w:r w:rsidR="00837D92" w:rsidRPr="003D7A5F">
        <w:rPr>
          <w:rFonts w:ascii="Tahoma" w:hAnsi="Tahoma" w:cs="Tahoma"/>
          <w:b/>
          <w:bCs/>
          <w:lang w:val="id-ID"/>
        </w:rPr>
        <w:t>KESANGGUPAN PENYELESAIAN PEKERJAAN</w:t>
      </w:r>
    </w:p>
    <w:p w:rsidR="003D03E1" w:rsidRPr="003D7A5F" w:rsidRDefault="003D03E1" w:rsidP="00AF2DB6">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3D7A5F">
        <w:rPr>
          <w:rFonts w:ascii="Tahoma" w:hAnsi="Tahoma" w:cs="Tahoma"/>
          <w:lang w:val="fi-FI"/>
        </w:rPr>
        <w:tab/>
      </w:r>
      <w:r w:rsidRPr="003D7A5F">
        <w:rPr>
          <w:rFonts w:ascii="Tahoma" w:hAnsi="Tahoma" w:cs="Tahoma"/>
        </w:rPr>
        <w:t xml:space="preserve">Yang </w:t>
      </w:r>
      <w:proofErr w:type="spellStart"/>
      <w:r w:rsidRPr="003D7A5F">
        <w:rPr>
          <w:rFonts w:ascii="Tahoma" w:hAnsi="Tahoma" w:cs="Tahoma"/>
        </w:rPr>
        <w:t>bertanda</w:t>
      </w:r>
      <w:proofErr w:type="spellEnd"/>
      <w:r w:rsidRPr="003D7A5F">
        <w:rPr>
          <w:rFonts w:ascii="Tahoma" w:hAnsi="Tahoma" w:cs="Tahoma"/>
        </w:rPr>
        <w:t xml:space="preserve"> </w:t>
      </w:r>
      <w:proofErr w:type="spellStart"/>
      <w:r w:rsidRPr="003D7A5F">
        <w:rPr>
          <w:rFonts w:ascii="Tahoma" w:hAnsi="Tahoma" w:cs="Tahoma"/>
        </w:rPr>
        <w:t>tangan</w:t>
      </w:r>
      <w:proofErr w:type="spellEnd"/>
      <w:r w:rsidRPr="003D7A5F">
        <w:rPr>
          <w:rFonts w:ascii="Tahoma" w:hAnsi="Tahoma" w:cs="Tahoma"/>
        </w:rPr>
        <w:t xml:space="preserve"> di </w:t>
      </w:r>
      <w:proofErr w:type="spellStart"/>
      <w:r w:rsidRPr="003D7A5F">
        <w:rPr>
          <w:rFonts w:ascii="Tahoma" w:hAnsi="Tahoma" w:cs="Tahoma"/>
        </w:rPr>
        <w:t>bawah</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r w:rsidRPr="003D7A5F">
        <w:rPr>
          <w:rFonts w:ascii="Tahoma" w:hAnsi="Tahoma" w:cs="Tahoma"/>
        </w:rPr>
        <w:tab/>
        <w:t>:</w:t>
      </w:r>
    </w:p>
    <w:p w:rsidR="003D03E1" w:rsidRPr="003D7A5F" w:rsidRDefault="003D03E1" w:rsidP="003D03E1">
      <w:pPr>
        <w:spacing w:after="120"/>
        <w:rPr>
          <w:rFonts w:ascii="Tahoma" w:hAnsi="Tahoma" w:cs="Tahoma"/>
        </w:rPr>
      </w:pPr>
      <w:proofErr w:type="spellStart"/>
      <w:r w:rsidRPr="003D7A5F">
        <w:rPr>
          <w:rFonts w:ascii="Tahoma" w:hAnsi="Tahoma" w:cs="Tahoma"/>
        </w:rPr>
        <w:t>Nama</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w:t>
      </w: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wakil</w:t>
      </w:r>
      <w:proofErr w:type="spellEnd"/>
      <w:r w:rsidRPr="003D7A5F">
        <w:rPr>
          <w:rFonts w:ascii="Tahoma" w:hAnsi="Tahoma" w:cs="Tahoma"/>
        </w:rPr>
        <w:t xml:space="preserve"> </w:t>
      </w:r>
      <w:proofErr w:type="spellStart"/>
      <w:r w:rsidRPr="003D7A5F">
        <w:rPr>
          <w:rFonts w:ascii="Tahoma" w:hAnsi="Tahoma" w:cs="Tahoma"/>
        </w:rPr>
        <w:t>sah</w:t>
      </w:r>
      <w:proofErr w:type="spellEnd"/>
      <w:r w:rsidRPr="003D7A5F">
        <w:rPr>
          <w:rFonts w:ascii="Tahoma" w:hAnsi="Tahoma" w:cs="Tahoma"/>
        </w:rPr>
        <w:t xml:space="preserve">, yang </w:t>
      </w:r>
      <w:proofErr w:type="spellStart"/>
      <w:r w:rsidRPr="003D7A5F">
        <w:rPr>
          <w:rFonts w:ascii="Tahoma" w:hAnsi="Tahoma" w:cs="Tahoma"/>
        </w:rPr>
        <w:t>memiliki</w:t>
      </w:r>
      <w:proofErr w:type="spellEnd"/>
      <w:r w:rsidRPr="003D7A5F">
        <w:rPr>
          <w:rFonts w:ascii="Tahoma" w:hAnsi="Tahoma" w:cs="Tahoma"/>
        </w:rPr>
        <w:t xml:space="preserve"> </w:t>
      </w:r>
      <w:proofErr w:type="spellStart"/>
      <w:r w:rsidRPr="003D7A5F">
        <w:rPr>
          <w:rFonts w:ascii="Tahoma" w:hAnsi="Tahoma" w:cs="Tahoma"/>
        </w:rPr>
        <w:t>wewenang</w:t>
      </w:r>
      <w:proofErr w:type="spellEnd"/>
      <w:r w:rsidRPr="003D7A5F">
        <w:rPr>
          <w:rFonts w:ascii="Tahoma" w:hAnsi="Tahoma" w:cs="Tahoma"/>
        </w:rPr>
        <w:t xml:space="preserve">/ </w:t>
      </w:r>
      <w:proofErr w:type="spellStart"/>
      <w:r w:rsidRPr="003D7A5F">
        <w:rPr>
          <w:rFonts w:ascii="Tahoma" w:hAnsi="Tahoma" w:cs="Tahoma"/>
        </w:rPr>
        <w:t>kapasitas</w:t>
      </w:r>
      <w:proofErr w:type="spellEnd"/>
    </w:p>
    <w:p w:rsidR="003D03E1" w:rsidRPr="003D7A5F" w:rsidRDefault="003D03E1" w:rsidP="003D03E1">
      <w:pPr>
        <w:spacing w:after="120"/>
        <w:ind w:left="2880" w:firstLine="720"/>
        <w:rPr>
          <w:rFonts w:ascii="Tahoma" w:hAnsi="Tahoma" w:cs="Tahoma"/>
        </w:rPr>
      </w:pPr>
      <w:r w:rsidRPr="003D7A5F">
        <w:rPr>
          <w:rFonts w:ascii="Tahoma" w:hAnsi="Tahoma" w:cs="Tahoma"/>
        </w:rPr>
        <w:t xml:space="preserve">  </w:t>
      </w:r>
      <w:proofErr w:type="spellStart"/>
      <w:proofErr w:type="gramStart"/>
      <w:r w:rsidRPr="003D7A5F">
        <w:rPr>
          <w:rFonts w:ascii="Tahoma" w:hAnsi="Tahoma" w:cs="Tahoma"/>
        </w:rPr>
        <w:t>menandatangani</w:t>
      </w:r>
      <w:proofErr w:type="spellEnd"/>
      <w:proofErr w:type="gramEnd"/>
      <w:r w:rsidRPr="003D7A5F">
        <w:rPr>
          <w:rFonts w:ascii="Tahoma" w:hAnsi="Tahoma" w:cs="Tahoma"/>
        </w:rPr>
        <w:t xml:space="preserve"> </w:t>
      </w:r>
      <w:proofErr w:type="spellStart"/>
      <w:r w:rsidRPr="003D7A5F">
        <w:rPr>
          <w:rFonts w:ascii="Tahoma" w:hAnsi="Tahoma" w:cs="Tahoma"/>
        </w:rPr>
        <w:t>kontrak</w:t>
      </w:r>
      <w:proofErr w:type="spellEnd"/>
      <w:r w:rsidRPr="003D7A5F">
        <w:rPr>
          <w:rFonts w:ascii="Tahoma" w:hAnsi="Tahoma" w:cs="Tahoma"/>
        </w:rPr>
        <w:t xml:space="preserve"> </w:t>
      </w:r>
      <w:proofErr w:type="spellStart"/>
      <w:r w:rsidRPr="003D7A5F">
        <w:rPr>
          <w:rFonts w:ascii="Tahoma" w:hAnsi="Tahoma" w:cs="Tahoma"/>
        </w:rPr>
        <w:t>pengadaan</w:t>
      </w:r>
      <w:proofErr w:type="spellEnd"/>
      <w:r w:rsidRPr="003D7A5F">
        <w:rPr>
          <w:rFonts w:ascii="Tahoma" w:hAnsi="Tahoma" w:cs="Tahoma"/>
        </w:rPr>
        <w:t>)</w:t>
      </w:r>
    </w:p>
    <w:p w:rsidR="003D03E1" w:rsidRPr="003D7A5F" w:rsidRDefault="003D03E1" w:rsidP="003D03E1">
      <w:pPr>
        <w:spacing w:after="120"/>
        <w:rPr>
          <w:rFonts w:ascii="Tahoma" w:hAnsi="Tahoma" w:cs="Tahoma"/>
        </w:rPr>
      </w:pPr>
      <w:proofErr w:type="spellStart"/>
      <w:r w:rsidRPr="003D7A5F">
        <w:rPr>
          <w:rFonts w:ascii="Tahoma" w:hAnsi="Tahoma" w:cs="Tahoma"/>
        </w:rPr>
        <w:t>Jabatan</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w:t>
      </w:r>
    </w:p>
    <w:p w:rsidR="003D03E1" w:rsidRPr="003D7A5F" w:rsidRDefault="003D03E1" w:rsidP="003D03E1">
      <w:pPr>
        <w:spacing w:after="120"/>
        <w:rPr>
          <w:rFonts w:ascii="Tahoma" w:hAnsi="Tahoma" w:cs="Tahoma"/>
        </w:rPr>
      </w:pPr>
      <w:proofErr w:type="spellStart"/>
      <w:r w:rsidRPr="003D7A5F">
        <w:rPr>
          <w:rFonts w:ascii="Tahoma" w:hAnsi="Tahoma" w:cs="Tahoma"/>
        </w:rPr>
        <w:t>Bertindak</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proofErr w:type="gramStart"/>
      <w:r w:rsidRPr="003D7A5F">
        <w:rPr>
          <w:rFonts w:ascii="Tahoma" w:hAnsi="Tahoma" w:cs="Tahoma"/>
        </w:rPr>
        <w:t>nama</w:t>
      </w:r>
      <w:proofErr w:type="spellEnd"/>
      <w:proofErr w:type="gramEnd"/>
      <w:r w:rsidRPr="003D7A5F">
        <w:rPr>
          <w:rFonts w:ascii="Tahoma" w:hAnsi="Tahoma" w:cs="Tahoma"/>
        </w:rPr>
        <w:tab/>
        <w:t>: PT (</w:t>
      </w:r>
      <w:proofErr w:type="spellStart"/>
      <w:r w:rsidRPr="003D7A5F">
        <w:rPr>
          <w:rFonts w:ascii="Tahoma" w:hAnsi="Tahoma" w:cs="Tahoma"/>
        </w:rPr>
        <w:t>cantumkan</w:t>
      </w:r>
      <w:proofErr w:type="spellEnd"/>
      <w:r w:rsidRPr="003D7A5F">
        <w:rPr>
          <w:rFonts w:ascii="Tahoma" w:hAnsi="Tahoma" w:cs="Tahoma"/>
        </w:rPr>
        <w:t xml:space="preserve"> </w:t>
      </w:r>
      <w:proofErr w:type="spellStart"/>
      <w:r w:rsidRPr="003D7A5F">
        <w:rPr>
          <w:rFonts w:ascii="Tahoma" w:hAnsi="Tahoma" w:cs="Tahoma"/>
        </w:rPr>
        <w:t>nama</w:t>
      </w:r>
      <w:proofErr w:type="spellEnd"/>
      <w:r w:rsidRPr="003D7A5F">
        <w:rPr>
          <w:rFonts w:ascii="Tahoma" w:hAnsi="Tahoma" w:cs="Tahoma"/>
        </w:rPr>
        <w:t>)</w:t>
      </w:r>
    </w:p>
    <w:p w:rsidR="003D03E1" w:rsidRPr="003D7A5F" w:rsidRDefault="003D03E1" w:rsidP="003D03E1">
      <w:pPr>
        <w:spacing w:after="120"/>
        <w:rPr>
          <w:rFonts w:ascii="Tahoma" w:hAnsi="Tahoma" w:cs="Tahoma"/>
        </w:rPr>
      </w:pPr>
      <w:proofErr w:type="spellStart"/>
      <w:r w:rsidRPr="003D7A5F">
        <w:rPr>
          <w:rFonts w:ascii="Tahoma" w:hAnsi="Tahoma" w:cs="Tahoma"/>
        </w:rPr>
        <w:t>Alamat</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proofErr w:type="spellStart"/>
      <w:r w:rsidRPr="003D7A5F">
        <w:rPr>
          <w:rFonts w:ascii="Tahoma" w:hAnsi="Tahoma" w:cs="Tahoma"/>
        </w:rPr>
        <w:t>Telepon</w:t>
      </w:r>
      <w:proofErr w:type="spellEnd"/>
      <w:r w:rsidRPr="003D7A5F">
        <w:rPr>
          <w:rFonts w:ascii="Tahoma" w:hAnsi="Tahoma" w:cs="Tahoma"/>
        </w:rPr>
        <w:t>/Fax</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r w:rsidRPr="003D7A5F">
        <w:rPr>
          <w:rFonts w:ascii="Tahoma" w:hAnsi="Tahoma" w:cs="Tahoma"/>
        </w:rPr>
        <w:t>Email</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tabs>
          <w:tab w:val="left" w:pos="540"/>
          <w:tab w:val="left" w:pos="900"/>
          <w:tab w:val="left" w:pos="1080"/>
          <w:tab w:val="left" w:pos="1530"/>
          <w:tab w:val="left" w:pos="1890"/>
          <w:tab w:val="left" w:pos="2880"/>
          <w:tab w:val="left" w:pos="3150"/>
          <w:tab w:val="left" w:pos="3690"/>
        </w:tabs>
        <w:spacing w:after="120" w:line="240" w:lineRule="auto"/>
        <w:ind w:left="540" w:hanging="540"/>
        <w:jc w:val="both"/>
        <w:rPr>
          <w:rFonts w:ascii="Tahoma" w:hAnsi="Tahoma" w:cs="Tahoma"/>
          <w:lang w:val="sv-SE"/>
        </w:rPr>
      </w:pPr>
      <w:r w:rsidRPr="003D7A5F">
        <w:rPr>
          <w:rFonts w:ascii="Tahoma" w:hAnsi="Tahoma" w:cs="Tahoma"/>
          <w:lang w:val="sv-SE"/>
        </w:rPr>
        <w:t>Menyatakan dengan sesungguhnya bahwa :</w:t>
      </w:r>
    </w:p>
    <w:p w:rsidR="003D03E1" w:rsidRPr="003D7A5F"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r w:rsidRPr="003D7A5F">
        <w:rPr>
          <w:rFonts w:ascii="Tahoma" w:hAnsi="Tahoma" w:cs="Tahoma"/>
          <w:lang w:val="sv-SE"/>
        </w:rPr>
        <w:t xml:space="preserve">Saya secara hukum mempunyai kapasitas untuk mengikuti seluruh proses pengadaan Barang/Jasa yang sedang diadakan oleh PT Pindad (Persero) dan menandatangani seluruh dokumen yang berkaitan dengan proses pengadaan ini sampai dengan kontrak berdasarkan ……………………………………….. </w:t>
      </w:r>
      <w:r w:rsidRPr="003D7A5F">
        <w:rPr>
          <w:rFonts w:ascii="Tahoma" w:hAnsi="Tahoma" w:cs="Tahoma"/>
          <w:i/>
        </w:rPr>
        <w:t>(</w:t>
      </w:r>
      <w:proofErr w:type="spellStart"/>
      <w:r w:rsidRPr="003D7A5F">
        <w:rPr>
          <w:rFonts w:ascii="Tahoma" w:hAnsi="Tahoma" w:cs="Tahoma"/>
          <w:i/>
        </w:rPr>
        <w:t>sesuai</w:t>
      </w:r>
      <w:proofErr w:type="spellEnd"/>
      <w:r w:rsidRPr="003D7A5F">
        <w:rPr>
          <w:rFonts w:ascii="Tahoma" w:hAnsi="Tahoma" w:cs="Tahoma"/>
          <w:i/>
        </w:rPr>
        <w:t xml:space="preserve"> </w:t>
      </w:r>
      <w:proofErr w:type="spellStart"/>
      <w:r w:rsidRPr="003D7A5F">
        <w:rPr>
          <w:rFonts w:ascii="Tahoma" w:hAnsi="Tahoma" w:cs="Tahoma"/>
          <w:i/>
        </w:rPr>
        <w:t>akte</w:t>
      </w:r>
      <w:proofErr w:type="spellEnd"/>
      <w:r w:rsidRPr="003D7A5F">
        <w:rPr>
          <w:rFonts w:ascii="Tahoma" w:hAnsi="Tahoma" w:cs="Tahoma"/>
          <w:i/>
        </w:rPr>
        <w:t xml:space="preserve"> </w:t>
      </w:r>
      <w:proofErr w:type="spellStart"/>
      <w:r w:rsidRPr="003D7A5F">
        <w:rPr>
          <w:rFonts w:ascii="Tahoma" w:hAnsi="Tahoma" w:cs="Tahoma"/>
          <w:i/>
        </w:rPr>
        <w:t>pendirian</w:t>
      </w:r>
      <w:proofErr w:type="spellEnd"/>
      <w:r w:rsidRPr="003D7A5F">
        <w:rPr>
          <w:rFonts w:ascii="Tahoma" w:hAnsi="Tahoma" w:cs="Tahoma"/>
          <w:i/>
        </w:rPr>
        <w:t xml:space="preserve">/ </w:t>
      </w:r>
      <w:proofErr w:type="spellStart"/>
      <w:r w:rsidRPr="003D7A5F">
        <w:rPr>
          <w:rFonts w:ascii="Tahoma" w:hAnsi="Tahoma" w:cs="Tahoma"/>
          <w:i/>
        </w:rPr>
        <w:t>perubahannya</w:t>
      </w:r>
      <w:proofErr w:type="spellEnd"/>
      <w:r w:rsidRPr="003D7A5F">
        <w:rPr>
          <w:rFonts w:ascii="Tahoma" w:hAnsi="Tahoma" w:cs="Tahoma"/>
          <w:i/>
        </w:rPr>
        <w:t xml:space="preserve">/ </w:t>
      </w:r>
      <w:proofErr w:type="spellStart"/>
      <w:r w:rsidRPr="003D7A5F">
        <w:rPr>
          <w:rFonts w:ascii="Tahoma" w:hAnsi="Tahoma" w:cs="Tahoma"/>
          <w:i/>
        </w:rPr>
        <w:t>surat</w:t>
      </w:r>
      <w:proofErr w:type="spellEnd"/>
      <w:r w:rsidRPr="003D7A5F">
        <w:rPr>
          <w:rFonts w:ascii="Tahoma" w:hAnsi="Tahoma" w:cs="Tahoma"/>
          <w:i/>
        </w:rPr>
        <w:t xml:space="preserve"> </w:t>
      </w:r>
      <w:proofErr w:type="spellStart"/>
      <w:r w:rsidRPr="003D7A5F">
        <w:rPr>
          <w:rFonts w:ascii="Tahoma" w:hAnsi="Tahoma" w:cs="Tahoma"/>
          <w:i/>
        </w:rPr>
        <w:t>kuasa</w:t>
      </w:r>
      <w:proofErr w:type="spellEnd"/>
      <w:r w:rsidRPr="003D7A5F">
        <w:rPr>
          <w:rFonts w:ascii="Tahoma" w:hAnsi="Tahoma" w:cs="Tahoma"/>
          <w:i/>
        </w:rPr>
        <w:t xml:space="preserve">; </w:t>
      </w:r>
      <w:proofErr w:type="spellStart"/>
      <w:r w:rsidRPr="003D7A5F">
        <w:rPr>
          <w:rFonts w:ascii="Tahoma" w:hAnsi="Tahoma" w:cs="Tahoma"/>
          <w:i/>
        </w:rPr>
        <w:t>sebutkan</w:t>
      </w:r>
      <w:proofErr w:type="spellEnd"/>
      <w:r w:rsidRPr="003D7A5F">
        <w:rPr>
          <w:rFonts w:ascii="Tahoma" w:hAnsi="Tahoma" w:cs="Tahoma"/>
          <w:i/>
        </w:rPr>
        <w:t xml:space="preserve"> </w:t>
      </w:r>
      <w:proofErr w:type="spellStart"/>
      <w:r w:rsidRPr="003D7A5F">
        <w:rPr>
          <w:rFonts w:ascii="Tahoma" w:hAnsi="Tahoma" w:cs="Tahoma"/>
          <w:i/>
        </w:rPr>
        <w:t>secara</w:t>
      </w:r>
      <w:proofErr w:type="spellEnd"/>
      <w:r w:rsidRPr="003D7A5F">
        <w:rPr>
          <w:rFonts w:ascii="Tahoma" w:hAnsi="Tahoma" w:cs="Tahoma"/>
          <w:i/>
        </w:rPr>
        <w:t xml:space="preserve"> </w:t>
      </w:r>
      <w:proofErr w:type="spellStart"/>
      <w:r w:rsidRPr="003D7A5F">
        <w:rPr>
          <w:rFonts w:ascii="Tahoma" w:hAnsi="Tahoma" w:cs="Tahoma"/>
          <w:i/>
        </w:rPr>
        <w:t>jelas</w:t>
      </w:r>
      <w:proofErr w:type="spellEnd"/>
      <w:r w:rsidRPr="003D7A5F">
        <w:rPr>
          <w:rFonts w:ascii="Tahoma" w:hAnsi="Tahoma" w:cs="Tahoma"/>
          <w:i/>
        </w:rPr>
        <w:t xml:space="preserve"> </w:t>
      </w:r>
      <w:proofErr w:type="spellStart"/>
      <w:r w:rsidRPr="003D7A5F">
        <w:rPr>
          <w:rFonts w:ascii="Tahoma" w:hAnsi="Tahoma" w:cs="Tahoma"/>
          <w:i/>
        </w:rPr>
        <w:t>nomor</w:t>
      </w:r>
      <w:proofErr w:type="spellEnd"/>
      <w:r w:rsidRPr="003D7A5F">
        <w:rPr>
          <w:rFonts w:ascii="Tahoma" w:hAnsi="Tahoma" w:cs="Tahoma"/>
          <w:i/>
        </w:rPr>
        <w:t xml:space="preserve"> </w:t>
      </w:r>
      <w:proofErr w:type="spellStart"/>
      <w:r w:rsidRPr="003D7A5F">
        <w:rPr>
          <w:rFonts w:ascii="Tahoma" w:hAnsi="Tahoma" w:cs="Tahoma"/>
          <w:i/>
        </w:rPr>
        <w:t>akte</w:t>
      </w:r>
      <w:proofErr w:type="spellEnd"/>
      <w:r w:rsidRPr="003D7A5F">
        <w:rPr>
          <w:rFonts w:ascii="Tahoma" w:hAnsi="Tahoma" w:cs="Tahoma"/>
          <w:i/>
        </w:rPr>
        <w:t xml:space="preserve"> </w:t>
      </w:r>
      <w:proofErr w:type="spellStart"/>
      <w:r w:rsidRPr="003D7A5F">
        <w:rPr>
          <w:rFonts w:ascii="Tahoma" w:hAnsi="Tahoma" w:cs="Tahoma"/>
          <w:i/>
        </w:rPr>
        <w:t>pendirian</w:t>
      </w:r>
      <w:proofErr w:type="spellEnd"/>
      <w:r w:rsidRPr="003D7A5F">
        <w:rPr>
          <w:rFonts w:ascii="Tahoma" w:hAnsi="Tahoma" w:cs="Tahoma"/>
          <w:i/>
        </w:rPr>
        <w:t xml:space="preserve">/ </w:t>
      </w:r>
      <w:proofErr w:type="spellStart"/>
      <w:r w:rsidRPr="003D7A5F">
        <w:rPr>
          <w:rFonts w:ascii="Tahoma" w:hAnsi="Tahoma" w:cs="Tahoma"/>
          <w:i/>
        </w:rPr>
        <w:t>perubahannya</w:t>
      </w:r>
      <w:proofErr w:type="spellEnd"/>
      <w:r w:rsidRPr="003D7A5F">
        <w:rPr>
          <w:rFonts w:ascii="Tahoma" w:hAnsi="Tahoma" w:cs="Tahoma"/>
          <w:i/>
        </w:rPr>
        <w:t xml:space="preserve">/ </w:t>
      </w:r>
      <w:proofErr w:type="spellStart"/>
      <w:r w:rsidRPr="003D7A5F">
        <w:rPr>
          <w:rFonts w:ascii="Tahoma" w:hAnsi="Tahoma" w:cs="Tahoma"/>
          <w:i/>
        </w:rPr>
        <w:t>surat</w:t>
      </w:r>
      <w:proofErr w:type="spellEnd"/>
      <w:r w:rsidRPr="003D7A5F">
        <w:rPr>
          <w:rFonts w:ascii="Tahoma" w:hAnsi="Tahoma" w:cs="Tahoma"/>
          <w:i/>
        </w:rPr>
        <w:t xml:space="preserve"> </w:t>
      </w:r>
      <w:proofErr w:type="spellStart"/>
      <w:r w:rsidRPr="003D7A5F">
        <w:rPr>
          <w:rFonts w:ascii="Tahoma" w:hAnsi="Tahoma" w:cs="Tahoma"/>
          <w:i/>
        </w:rPr>
        <w:t>kuasa</w:t>
      </w:r>
      <w:proofErr w:type="spellEnd"/>
      <w:r w:rsidRPr="003D7A5F">
        <w:rPr>
          <w:rFonts w:ascii="Tahoma" w:hAnsi="Tahoma" w:cs="Tahoma"/>
          <w:i/>
        </w:rPr>
        <w:t xml:space="preserve"> </w:t>
      </w:r>
      <w:proofErr w:type="spellStart"/>
      <w:r w:rsidRPr="003D7A5F">
        <w:rPr>
          <w:rFonts w:ascii="Tahoma" w:hAnsi="Tahoma" w:cs="Tahoma"/>
          <w:i/>
        </w:rPr>
        <w:t>dan</w:t>
      </w:r>
      <w:proofErr w:type="spellEnd"/>
      <w:r w:rsidRPr="003D7A5F">
        <w:rPr>
          <w:rFonts w:ascii="Tahoma" w:hAnsi="Tahoma" w:cs="Tahoma"/>
          <w:i/>
        </w:rPr>
        <w:t xml:space="preserve"> </w:t>
      </w:r>
      <w:proofErr w:type="spellStart"/>
      <w:r w:rsidRPr="003D7A5F">
        <w:rPr>
          <w:rFonts w:ascii="Tahoma" w:hAnsi="Tahoma" w:cs="Tahoma"/>
          <w:i/>
        </w:rPr>
        <w:t>tanggalnya</w:t>
      </w:r>
      <w:proofErr w:type="spellEnd"/>
      <w:r w:rsidRPr="003D7A5F">
        <w:rPr>
          <w:rFonts w:ascii="Tahoma" w:hAnsi="Tahoma" w:cs="Tahoma"/>
          <w:i/>
        </w:rPr>
        <w:t xml:space="preserve"> </w:t>
      </w:r>
      <w:proofErr w:type="spellStart"/>
      <w:r w:rsidRPr="003D7A5F">
        <w:rPr>
          <w:rFonts w:ascii="Tahoma" w:hAnsi="Tahoma" w:cs="Tahoma"/>
          <w:i/>
        </w:rPr>
        <w:t>disertai</w:t>
      </w:r>
      <w:proofErr w:type="spellEnd"/>
      <w:r w:rsidRPr="003D7A5F">
        <w:rPr>
          <w:rFonts w:ascii="Tahoma" w:hAnsi="Tahoma" w:cs="Tahoma"/>
          <w:i/>
        </w:rPr>
        <w:t xml:space="preserve"> </w:t>
      </w:r>
      <w:proofErr w:type="spellStart"/>
      <w:r w:rsidRPr="003D7A5F">
        <w:rPr>
          <w:rFonts w:ascii="Tahoma" w:hAnsi="Tahoma" w:cs="Tahoma"/>
          <w:i/>
        </w:rPr>
        <w:t>dengan</w:t>
      </w:r>
      <w:proofErr w:type="spellEnd"/>
      <w:r w:rsidRPr="003D7A5F">
        <w:rPr>
          <w:rFonts w:ascii="Tahoma" w:hAnsi="Tahoma" w:cs="Tahoma"/>
          <w:i/>
        </w:rPr>
        <w:t xml:space="preserve"> copy </w:t>
      </w:r>
      <w:proofErr w:type="spellStart"/>
      <w:r w:rsidRPr="003D7A5F">
        <w:rPr>
          <w:rFonts w:ascii="Tahoma" w:hAnsi="Tahoma" w:cs="Tahoma"/>
          <w:i/>
        </w:rPr>
        <w:t>dokumen</w:t>
      </w:r>
      <w:proofErr w:type="spellEnd"/>
      <w:r w:rsidRPr="003D7A5F">
        <w:rPr>
          <w:rFonts w:ascii="Tahoma" w:hAnsi="Tahoma" w:cs="Tahoma"/>
          <w:i/>
        </w:rPr>
        <w:t xml:space="preserve"> </w:t>
      </w:r>
      <w:proofErr w:type="spellStart"/>
      <w:r w:rsidRPr="003D7A5F">
        <w:rPr>
          <w:rFonts w:ascii="Tahoma" w:hAnsi="Tahoma" w:cs="Tahoma"/>
          <w:i/>
        </w:rPr>
        <w:t>terkait</w:t>
      </w:r>
      <w:proofErr w:type="spellEnd"/>
      <w:r w:rsidRPr="003D7A5F">
        <w:rPr>
          <w:rFonts w:ascii="Tahoma" w:hAnsi="Tahoma" w:cs="Tahoma"/>
          <w:i/>
        </w:rPr>
        <w:t>)</w:t>
      </w:r>
    </w:p>
    <w:p w:rsidR="003D03E1" w:rsidRPr="003D7A5F"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proofErr w:type="spellStart"/>
      <w:r w:rsidRPr="003D7A5F">
        <w:rPr>
          <w:rFonts w:ascii="Tahoma" w:hAnsi="Tahoma" w:cs="Tahoma"/>
        </w:rPr>
        <w:t>Sanggup</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melaksanakan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menyelesaikan</w:t>
      </w:r>
      <w:proofErr w:type="spellEnd"/>
      <w:r w:rsidR="007D44DD" w:rsidRPr="003D7A5F">
        <w:rPr>
          <w:rFonts w:ascii="Tahoma" w:hAnsi="Tahoma" w:cs="Tahoma"/>
          <w:lang w:val="id-ID"/>
        </w:rPr>
        <w:t xml:space="preserve"> proses</w:t>
      </w:r>
      <w:r w:rsidRPr="003D7A5F">
        <w:rPr>
          <w:rFonts w:ascii="Tahoma" w:hAnsi="Tahoma" w:cs="Tahoma"/>
        </w:rPr>
        <w:t xml:space="preserve"> </w:t>
      </w:r>
      <w:r w:rsidR="00DF6C79" w:rsidRPr="003D7A5F">
        <w:rPr>
          <w:rFonts w:ascii="Tahoma" w:hAnsi="Tahoma" w:cs="Tahoma"/>
          <w:b/>
          <w:lang w:val="id-ID"/>
        </w:rPr>
        <w:t xml:space="preserve">Pengadaan </w:t>
      </w:r>
      <w:r w:rsidR="00FB2F98">
        <w:rPr>
          <w:rFonts w:ascii="Tahoma" w:hAnsi="Tahoma" w:cs="Tahoma"/>
          <w:b/>
          <w:lang w:val="id-ID"/>
        </w:rPr>
        <w:t>PLAT ST 37/SETARA # 2 X 1200 X 2400 MM, DLL (72  ITEM)</w:t>
      </w:r>
      <w:r w:rsidR="007D44DD" w:rsidRPr="003D7A5F">
        <w:rPr>
          <w:rFonts w:ascii="Tahoma" w:hAnsi="Tahoma" w:cs="Tahoma"/>
        </w:rPr>
        <w:t xml:space="preserve"> </w:t>
      </w:r>
      <w:proofErr w:type="spell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terpilih</w:t>
      </w:r>
      <w:proofErr w:type="spellEnd"/>
      <w:r w:rsidRPr="003D7A5F">
        <w:rPr>
          <w:rFonts w:ascii="Tahoma" w:hAnsi="Tahoma" w:cs="Tahoma"/>
        </w:rPr>
        <w:t xml:space="preserve"> </w:t>
      </w:r>
      <w:proofErr w:type="spellStart"/>
      <w:r w:rsidRPr="003D7A5F">
        <w:rPr>
          <w:rFonts w:ascii="Tahoma" w:hAnsi="Tahoma" w:cs="Tahoma"/>
        </w:rPr>
        <w:t>sebagai</w:t>
      </w:r>
      <w:proofErr w:type="spellEnd"/>
      <w:r w:rsidRPr="003D7A5F">
        <w:rPr>
          <w:rFonts w:ascii="Tahoma" w:hAnsi="Tahoma" w:cs="Tahoma"/>
        </w:rPr>
        <w:t xml:space="preserve"> </w:t>
      </w:r>
      <w:proofErr w:type="spellStart"/>
      <w:r w:rsidRPr="003D7A5F">
        <w:rPr>
          <w:rFonts w:ascii="Tahoma" w:hAnsi="Tahoma" w:cs="Tahoma"/>
        </w:rPr>
        <w:t>penyedia</w:t>
      </w:r>
      <w:proofErr w:type="spellEnd"/>
      <w:r w:rsidRPr="003D7A5F">
        <w:rPr>
          <w:rFonts w:ascii="Tahoma" w:hAnsi="Tahoma" w:cs="Tahoma"/>
        </w:rPr>
        <w:t xml:space="preserve"> </w:t>
      </w:r>
      <w:proofErr w:type="spellStart"/>
      <w:r w:rsidRPr="003D7A5F">
        <w:rPr>
          <w:rFonts w:ascii="Tahoma" w:hAnsi="Tahoma" w:cs="Tahoma"/>
        </w:rPr>
        <w:t>Barang</w:t>
      </w:r>
      <w:proofErr w:type="spellEnd"/>
      <w:r w:rsidRPr="003D7A5F">
        <w:rPr>
          <w:rFonts w:ascii="Tahoma" w:hAnsi="Tahoma" w:cs="Tahoma"/>
        </w:rPr>
        <w:t>/</w:t>
      </w:r>
      <w:proofErr w:type="spellStart"/>
      <w:r w:rsidRPr="003D7A5F">
        <w:rPr>
          <w:rFonts w:ascii="Tahoma" w:hAnsi="Tahoma" w:cs="Tahoma"/>
        </w:rPr>
        <w:t>Jasa</w:t>
      </w:r>
      <w:proofErr w:type="spellEnd"/>
    </w:p>
    <w:p w:rsidR="003D03E1" w:rsidRPr="003D7A5F"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badan</w:t>
      </w:r>
      <w:proofErr w:type="spellEnd"/>
      <w:r w:rsidRPr="003D7A5F">
        <w:rPr>
          <w:rFonts w:ascii="Tahoma" w:hAnsi="Tahoma" w:cs="Tahoma"/>
        </w:rPr>
        <w:t xml:space="preserve"> </w:t>
      </w:r>
      <w:proofErr w:type="spellStart"/>
      <w:r w:rsidRPr="003D7A5F">
        <w:rPr>
          <w:rFonts w:ascii="Tahoma" w:hAnsi="Tahoma" w:cs="Tahoma"/>
        </w:rPr>
        <w:t>usaha</w:t>
      </w:r>
      <w:proofErr w:type="spellEnd"/>
      <w:r w:rsidRPr="003D7A5F">
        <w:rPr>
          <w:rFonts w:ascii="Tahoma" w:hAnsi="Tahoma" w:cs="Tahoma"/>
        </w:rPr>
        <w:t xml:space="preserve"> yang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wakili</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sedang</w:t>
      </w:r>
      <w:proofErr w:type="spellEnd"/>
      <w:r w:rsidRPr="003D7A5F">
        <w:rPr>
          <w:rFonts w:ascii="Tahoma" w:hAnsi="Tahoma" w:cs="Tahoma"/>
        </w:rPr>
        <w:t xml:space="preserve"> </w:t>
      </w:r>
      <w:proofErr w:type="spellStart"/>
      <w:r w:rsidRPr="003D7A5F">
        <w:rPr>
          <w:rFonts w:ascii="Tahoma" w:hAnsi="Tahoma" w:cs="Tahoma"/>
        </w:rPr>
        <w:t>dinyatakan</w:t>
      </w:r>
      <w:proofErr w:type="spellEnd"/>
      <w:r w:rsidRPr="003D7A5F">
        <w:rPr>
          <w:rFonts w:ascii="Tahoma" w:hAnsi="Tahoma" w:cs="Tahoma"/>
        </w:rPr>
        <w:t xml:space="preserve"> </w:t>
      </w:r>
      <w:proofErr w:type="spellStart"/>
      <w:r w:rsidRPr="003D7A5F">
        <w:rPr>
          <w:rFonts w:ascii="Tahoma" w:hAnsi="Tahoma" w:cs="Tahoma"/>
        </w:rPr>
        <w:t>pailit</w:t>
      </w:r>
      <w:proofErr w:type="spellEnd"/>
      <w:r w:rsidRPr="003D7A5F">
        <w:rPr>
          <w:rFonts w:ascii="Tahoma" w:hAnsi="Tahoma" w:cs="Tahoma"/>
        </w:rPr>
        <w:t xml:space="preserve"> </w:t>
      </w:r>
      <w:proofErr w:type="spellStart"/>
      <w:r w:rsidRPr="003D7A5F">
        <w:rPr>
          <w:rFonts w:ascii="Tahoma" w:hAnsi="Tahoma" w:cs="Tahoma"/>
        </w:rPr>
        <w:t>atau</w:t>
      </w:r>
      <w:proofErr w:type="spellEnd"/>
      <w:r w:rsidRPr="003D7A5F">
        <w:rPr>
          <w:rFonts w:ascii="Tahoma" w:hAnsi="Tahoma" w:cs="Tahoma"/>
        </w:rPr>
        <w:t xml:space="preserve"> </w:t>
      </w:r>
      <w:proofErr w:type="spellStart"/>
      <w:r w:rsidRPr="003D7A5F">
        <w:rPr>
          <w:rFonts w:ascii="Tahoma" w:hAnsi="Tahoma" w:cs="Tahoma"/>
        </w:rPr>
        <w:t>kegiatan</w:t>
      </w:r>
      <w:proofErr w:type="spellEnd"/>
      <w:r w:rsidRPr="003D7A5F">
        <w:rPr>
          <w:rFonts w:ascii="Tahoma" w:hAnsi="Tahoma" w:cs="Tahoma"/>
        </w:rPr>
        <w:t xml:space="preserve"> </w:t>
      </w:r>
      <w:proofErr w:type="spellStart"/>
      <w:r w:rsidRPr="003D7A5F">
        <w:rPr>
          <w:rFonts w:ascii="Tahoma" w:hAnsi="Tahoma" w:cs="Tahoma"/>
        </w:rPr>
        <w:t>usahanya</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sedang</w:t>
      </w:r>
      <w:proofErr w:type="spellEnd"/>
      <w:r w:rsidRPr="003D7A5F">
        <w:rPr>
          <w:rFonts w:ascii="Tahoma" w:hAnsi="Tahoma" w:cs="Tahoma"/>
        </w:rPr>
        <w:t xml:space="preserve"> </w:t>
      </w:r>
      <w:proofErr w:type="spellStart"/>
      <w:r w:rsidRPr="003D7A5F">
        <w:rPr>
          <w:rFonts w:ascii="Tahoma" w:hAnsi="Tahoma" w:cs="Tahoma"/>
        </w:rPr>
        <w:t>dihentikan</w:t>
      </w:r>
      <w:proofErr w:type="spellEnd"/>
      <w:r w:rsidRPr="003D7A5F">
        <w:rPr>
          <w:rFonts w:ascii="Tahoma" w:hAnsi="Tahoma" w:cs="Tahoma"/>
        </w:rPr>
        <w:t xml:space="preserve"> </w:t>
      </w:r>
      <w:proofErr w:type="spellStart"/>
      <w:r w:rsidRPr="003D7A5F">
        <w:rPr>
          <w:rFonts w:ascii="Tahoma" w:hAnsi="Tahoma" w:cs="Tahoma"/>
        </w:rPr>
        <w:t>atau</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sedang</w:t>
      </w:r>
      <w:proofErr w:type="spellEnd"/>
      <w:r w:rsidRPr="003D7A5F">
        <w:rPr>
          <w:rFonts w:ascii="Tahoma" w:hAnsi="Tahoma" w:cs="Tahoma"/>
        </w:rPr>
        <w:t xml:space="preserve"> </w:t>
      </w:r>
      <w:proofErr w:type="spellStart"/>
      <w:r w:rsidRPr="003D7A5F">
        <w:rPr>
          <w:rFonts w:ascii="Tahoma" w:hAnsi="Tahoma" w:cs="Tahoma"/>
        </w:rPr>
        <w:t>menjalani</w:t>
      </w:r>
      <w:proofErr w:type="spellEnd"/>
      <w:r w:rsidRPr="003D7A5F">
        <w:rPr>
          <w:rFonts w:ascii="Tahoma" w:hAnsi="Tahoma" w:cs="Tahoma"/>
        </w:rPr>
        <w:t xml:space="preserve"> proses </w:t>
      </w:r>
      <w:proofErr w:type="spellStart"/>
      <w:r w:rsidRPr="003D7A5F">
        <w:rPr>
          <w:rFonts w:ascii="Tahoma" w:hAnsi="Tahoma" w:cs="Tahoma"/>
        </w:rPr>
        <w:t>peradilan</w:t>
      </w:r>
      <w:proofErr w:type="spellEnd"/>
      <w:r w:rsidRPr="003D7A5F">
        <w:rPr>
          <w:rFonts w:ascii="Tahoma" w:hAnsi="Tahoma" w:cs="Tahoma"/>
        </w:rPr>
        <w:t xml:space="preserve"> </w:t>
      </w:r>
      <w:proofErr w:type="spellStart"/>
      <w:r w:rsidRPr="003D7A5F">
        <w:rPr>
          <w:rFonts w:ascii="Tahoma" w:hAnsi="Tahoma" w:cs="Tahoma"/>
        </w:rPr>
        <w:t>atau</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sedang</w:t>
      </w:r>
      <w:proofErr w:type="spellEnd"/>
      <w:r w:rsidRPr="003D7A5F">
        <w:rPr>
          <w:rFonts w:ascii="Tahoma" w:hAnsi="Tahoma" w:cs="Tahoma"/>
        </w:rPr>
        <w:t xml:space="preserve"> </w:t>
      </w:r>
      <w:proofErr w:type="spellStart"/>
      <w:r w:rsidRPr="003D7A5F">
        <w:rPr>
          <w:rFonts w:ascii="Tahoma" w:hAnsi="Tahoma" w:cs="Tahoma"/>
        </w:rPr>
        <w:t>menjalani</w:t>
      </w:r>
      <w:proofErr w:type="spellEnd"/>
      <w:r w:rsidRPr="003D7A5F">
        <w:rPr>
          <w:rFonts w:ascii="Tahoma" w:hAnsi="Tahoma" w:cs="Tahoma"/>
        </w:rPr>
        <w:t xml:space="preserve"> </w:t>
      </w:r>
      <w:proofErr w:type="spellStart"/>
      <w:r w:rsidRPr="003D7A5F">
        <w:rPr>
          <w:rFonts w:ascii="Tahoma" w:hAnsi="Tahoma" w:cs="Tahoma"/>
        </w:rPr>
        <w:t>sanksi</w:t>
      </w:r>
      <w:proofErr w:type="spellEnd"/>
      <w:r w:rsidRPr="003D7A5F">
        <w:rPr>
          <w:rFonts w:ascii="Tahoma" w:hAnsi="Tahoma" w:cs="Tahoma"/>
        </w:rPr>
        <w:t xml:space="preserve"> </w:t>
      </w:r>
      <w:proofErr w:type="spellStart"/>
      <w:r w:rsidRPr="003D7A5F">
        <w:rPr>
          <w:rFonts w:ascii="Tahoma" w:hAnsi="Tahoma" w:cs="Tahoma"/>
        </w:rPr>
        <w:t>pidana</w:t>
      </w:r>
      <w:proofErr w:type="spellEnd"/>
      <w:r w:rsidRPr="003D7A5F">
        <w:rPr>
          <w:rFonts w:ascii="Tahoma" w:hAnsi="Tahoma" w:cs="Tahoma"/>
        </w:rPr>
        <w:t xml:space="preserve"> </w:t>
      </w:r>
      <w:proofErr w:type="spellStart"/>
      <w:r w:rsidRPr="003D7A5F">
        <w:rPr>
          <w:rFonts w:ascii="Tahoma" w:hAnsi="Tahoma" w:cs="Tahoma"/>
        </w:rPr>
        <w:t>atau</w:t>
      </w:r>
      <w:proofErr w:type="spellEnd"/>
      <w:r w:rsidRPr="003D7A5F">
        <w:rPr>
          <w:rFonts w:ascii="Tahoma" w:hAnsi="Tahoma" w:cs="Tahoma"/>
        </w:rPr>
        <w:t xml:space="preserve"> </w:t>
      </w:r>
      <w:proofErr w:type="spellStart"/>
      <w:r w:rsidRPr="003D7A5F">
        <w:rPr>
          <w:rFonts w:ascii="Tahoma" w:hAnsi="Tahoma" w:cs="Tahoma"/>
        </w:rPr>
        <w:t>sedang</w:t>
      </w:r>
      <w:proofErr w:type="spellEnd"/>
      <w:r w:rsidRPr="003D7A5F">
        <w:rPr>
          <w:rFonts w:ascii="Tahoma" w:hAnsi="Tahoma" w:cs="Tahoma"/>
        </w:rPr>
        <w:t xml:space="preserve"> </w:t>
      </w:r>
      <w:proofErr w:type="spellStart"/>
      <w:r w:rsidRPr="003D7A5F">
        <w:rPr>
          <w:rFonts w:ascii="Tahoma" w:hAnsi="Tahoma" w:cs="Tahoma"/>
        </w:rPr>
        <w:t>dalam</w:t>
      </w:r>
      <w:proofErr w:type="spellEnd"/>
      <w:r w:rsidRPr="003D7A5F">
        <w:rPr>
          <w:rFonts w:ascii="Tahoma" w:hAnsi="Tahoma" w:cs="Tahoma"/>
        </w:rPr>
        <w:t xml:space="preserve"> </w:t>
      </w:r>
      <w:proofErr w:type="spellStart"/>
      <w:r w:rsidRPr="003D7A5F">
        <w:rPr>
          <w:rFonts w:ascii="Tahoma" w:hAnsi="Tahoma" w:cs="Tahoma"/>
        </w:rPr>
        <w:t>pengawasan</w:t>
      </w:r>
      <w:proofErr w:type="spellEnd"/>
      <w:r w:rsidRPr="003D7A5F">
        <w:rPr>
          <w:rFonts w:ascii="Tahoma" w:hAnsi="Tahoma" w:cs="Tahoma"/>
        </w:rPr>
        <w:t xml:space="preserve"> </w:t>
      </w:r>
      <w:proofErr w:type="spellStart"/>
      <w:r w:rsidRPr="003D7A5F">
        <w:rPr>
          <w:rFonts w:ascii="Tahoma" w:hAnsi="Tahoma" w:cs="Tahoma"/>
        </w:rPr>
        <w:t>pengadilan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r w:rsidRPr="003D7A5F">
        <w:rPr>
          <w:rFonts w:ascii="Tahoma" w:hAnsi="Tahoma" w:cs="Tahoma"/>
        </w:rPr>
        <w:t>tindakan</w:t>
      </w:r>
      <w:proofErr w:type="spellEnd"/>
      <w:r w:rsidRPr="003D7A5F">
        <w:rPr>
          <w:rFonts w:ascii="Tahoma" w:hAnsi="Tahoma" w:cs="Tahoma"/>
        </w:rPr>
        <w:t xml:space="preserve"> yang </w:t>
      </w:r>
      <w:proofErr w:type="spellStart"/>
      <w:r w:rsidRPr="003D7A5F">
        <w:rPr>
          <w:rFonts w:ascii="Tahoma" w:hAnsi="Tahoma" w:cs="Tahoma"/>
        </w:rPr>
        <w:t>berkaitan</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kondite</w:t>
      </w:r>
      <w:proofErr w:type="spellEnd"/>
      <w:r w:rsidRPr="003D7A5F">
        <w:rPr>
          <w:rFonts w:ascii="Tahoma" w:hAnsi="Tahoma" w:cs="Tahoma"/>
        </w:rPr>
        <w:t xml:space="preserve"> </w:t>
      </w:r>
      <w:proofErr w:type="spellStart"/>
      <w:r w:rsidRPr="003D7A5F">
        <w:rPr>
          <w:rFonts w:ascii="Tahoma" w:hAnsi="Tahoma" w:cs="Tahoma"/>
        </w:rPr>
        <w:t>profesional</w:t>
      </w:r>
      <w:proofErr w:type="spellEnd"/>
      <w:r w:rsidRPr="003D7A5F">
        <w:rPr>
          <w:rFonts w:ascii="Tahoma" w:hAnsi="Tahoma" w:cs="Tahoma"/>
        </w:rPr>
        <w:t xml:space="preserve"> </w:t>
      </w:r>
      <w:proofErr w:type="spellStart"/>
      <w:r w:rsidRPr="003D7A5F">
        <w:rPr>
          <w:rFonts w:ascii="Tahoma" w:hAnsi="Tahoma" w:cs="Tahoma"/>
        </w:rPr>
        <w:t>saya</w:t>
      </w:r>
      <w:proofErr w:type="spellEnd"/>
    </w:p>
    <w:p w:rsidR="003D03E1" w:rsidRPr="003D7A5F"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3D7A5F">
        <w:rPr>
          <w:rFonts w:ascii="Tahoma" w:hAnsi="Tahoma" w:cs="Tahoma"/>
          <w:lang w:val="id-ID"/>
        </w:rPr>
        <w:t>Saya bukan sebagai pegawai PT Pindad (Persero)</w:t>
      </w:r>
    </w:p>
    <w:p w:rsidR="003D03E1" w:rsidRPr="003D7A5F"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3D7A5F">
        <w:rPr>
          <w:rFonts w:ascii="Tahoma" w:hAnsi="Tahoma" w:cs="Tahoma"/>
          <w:lang w:val="id-ID"/>
        </w:rPr>
        <w:t>Badan usaha yang saya wakili tidak masuk dalam Daftar Hitam PT Pindad (Persero) atau Perusahaan/Instansi lainnya</w:t>
      </w:r>
    </w:p>
    <w:p w:rsidR="00837D92" w:rsidRPr="003D7A5F"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3D7A5F">
        <w:rPr>
          <w:rFonts w:ascii="Tahoma" w:hAnsi="Tahoma" w:cs="Tahoma"/>
          <w:lang w:val="id-ID"/>
        </w:rPr>
        <w:t>Badan usaha yang saya wakili tidak mempunyai pekerjaan atau kontrak sebelumnya yang bermasalah atau dalam pengawasan karena tidak dilaksanakan sesuai dengan kontrak pengadaan</w:t>
      </w:r>
    </w:p>
    <w:p w:rsidR="003D03E1" w:rsidRPr="003D7A5F" w:rsidRDefault="003D03E1" w:rsidP="00837D92">
      <w:pPr>
        <w:spacing w:after="120" w:line="240" w:lineRule="auto"/>
        <w:jc w:val="both"/>
        <w:rPr>
          <w:rFonts w:ascii="Tahoma" w:hAnsi="Tahoma" w:cs="Tahoma"/>
          <w:lang w:val="id-ID"/>
        </w:rPr>
      </w:pPr>
      <w:proofErr w:type="spellStart"/>
      <w:proofErr w:type="gramStart"/>
      <w:r w:rsidRPr="003D7A5F">
        <w:rPr>
          <w:rFonts w:ascii="Tahoma" w:hAnsi="Tahoma" w:cs="Tahoma"/>
        </w:rPr>
        <w:t>Demikian</w:t>
      </w:r>
      <w:proofErr w:type="spellEnd"/>
      <w:r w:rsidRPr="003D7A5F">
        <w:rPr>
          <w:rFonts w:ascii="Tahoma" w:hAnsi="Tahoma" w:cs="Tahoma"/>
        </w:rPr>
        <w:t xml:space="preserve"> </w:t>
      </w:r>
      <w:proofErr w:type="spellStart"/>
      <w:r w:rsidRPr="003D7A5F">
        <w:rPr>
          <w:rFonts w:ascii="Tahoma" w:hAnsi="Tahoma" w:cs="Tahoma"/>
        </w:rPr>
        <w:t>pernyataan</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kami </w:t>
      </w:r>
      <w:proofErr w:type="spellStart"/>
      <w:r w:rsidRPr="003D7A5F">
        <w:rPr>
          <w:rFonts w:ascii="Tahoma" w:hAnsi="Tahoma" w:cs="Tahoma"/>
        </w:rPr>
        <w:t>buat</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sebenarnya</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penuh</w:t>
      </w:r>
      <w:proofErr w:type="spellEnd"/>
      <w:r w:rsidRPr="003D7A5F">
        <w:rPr>
          <w:rFonts w:ascii="Tahoma" w:hAnsi="Tahoma" w:cs="Tahoma"/>
        </w:rPr>
        <w:t xml:space="preserve"> rasa </w:t>
      </w:r>
      <w:proofErr w:type="spellStart"/>
      <w:r w:rsidRPr="003D7A5F">
        <w:rPr>
          <w:rFonts w:ascii="Tahoma" w:hAnsi="Tahoma" w:cs="Tahoma"/>
        </w:rPr>
        <w:t>tanggung</w:t>
      </w:r>
      <w:proofErr w:type="spellEnd"/>
      <w:r w:rsidRPr="003D7A5F">
        <w:rPr>
          <w:rFonts w:ascii="Tahoma" w:hAnsi="Tahoma" w:cs="Tahoma"/>
        </w:rPr>
        <w:t xml:space="preserve"> </w:t>
      </w:r>
      <w:proofErr w:type="spellStart"/>
      <w:r w:rsidRPr="003D7A5F">
        <w:rPr>
          <w:rFonts w:ascii="Tahoma" w:hAnsi="Tahoma" w:cs="Tahoma"/>
        </w:rPr>
        <w:t>jawab</w:t>
      </w:r>
      <w:proofErr w:type="spellEnd"/>
      <w:r w:rsidRPr="003D7A5F">
        <w:rPr>
          <w:rFonts w:ascii="Tahoma" w:hAnsi="Tahoma" w:cs="Tahoma"/>
        </w:rPr>
        <w:t>.</w:t>
      </w:r>
      <w:proofErr w:type="gramEnd"/>
      <w:r w:rsidRPr="003D7A5F">
        <w:rPr>
          <w:rFonts w:ascii="Tahoma" w:hAnsi="Tahoma" w:cs="Tahoma"/>
        </w:rPr>
        <w:t xml:space="preserve"> </w:t>
      </w:r>
      <w:proofErr w:type="spellStart"/>
      <w:proofErr w:type="gram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dikemudian</w:t>
      </w:r>
      <w:proofErr w:type="spellEnd"/>
      <w:r w:rsidRPr="003D7A5F">
        <w:rPr>
          <w:rFonts w:ascii="Tahoma" w:hAnsi="Tahoma" w:cs="Tahoma"/>
        </w:rPr>
        <w:t xml:space="preserve"> </w:t>
      </w:r>
      <w:proofErr w:type="spellStart"/>
      <w:r w:rsidRPr="003D7A5F">
        <w:rPr>
          <w:rFonts w:ascii="Tahoma" w:hAnsi="Tahoma" w:cs="Tahoma"/>
        </w:rPr>
        <w:t>hari</w:t>
      </w:r>
      <w:proofErr w:type="spellEnd"/>
      <w:r w:rsidRPr="003D7A5F">
        <w:rPr>
          <w:rFonts w:ascii="Tahoma" w:hAnsi="Tahoma" w:cs="Tahoma"/>
        </w:rPr>
        <w:t xml:space="preserve">, </w:t>
      </w:r>
      <w:proofErr w:type="spellStart"/>
      <w:r w:rsidRPr="003D7A5F">
        <w:rPr>
          <w:rFonts w:ascii="Tahoma" w:hAnsi="Tahoma" w:cs="Tahoma"/>
        </w:rPr>
        <w:t>ditemui</w:t>
      </w:r>
      <w:proofErr w:type="spellEnd"/>
      <w:r w:rsidRPr="003D7A5F">
        <w:rPr>
          <w:rFonts w:ascii="Tahoma" w:hAnsi="Tahoma" w:cs="Tahoma"/>
        </w:rPr>
        <w:t xml:space="preserve"> </w:t>
      </w:r>
      <w:proofErr w:type="spellStart"/>
      <w:r w:rsidRPr="003D7A5F">
        <w:rPr>
          <w:rFonts w:ascii="Tahoma" w:hAnsi="Tahoma" w:cs="Tahoma"/>
        </w:rPr>
        <w:t>bahwa</w:t>
      </w:r>
      <w:proofErr w:type="spellEnd"/>
      <w:r w:rsidRPr="003D7A5F">
        <w:rPr>
          <w:rFonts w:ascii="Tahoma" w:hAnsi="Tahoma" w:cs="Tahoma"/>
        </w:rPr>
        <w:t xml:space="preserve"> data/ </w:t>
      </w:r>
      <w:proofErr w:type="spellStart"/>
      <w:r w:rsidRPr="003D7A5F">
        <w:rPr>
          <w:rFonts w:ascii="Tahoma" w:hAnsi="Tahoma" w:cs="Tahoma"/>
        </w:rPr>
        <w:t>dokumen</w:t>
      </w:r>
      <w:proofErr w:type="spellEnd"/>
      <w:r w:rsidRPr="003D7A5F">
        <w:rPr>
          <w:rFonts w:ascii="Tahoma" w:hAnsi="Tahoma" w:cs="Tahoma"/>
        </w:rPr>
        <w:t xml:space="preserve"> yang kami </w:t>
      </w:r>
      <w:proofErr w:type="spellStart"/>
      <w:r w:rsidRPr="003D7A5F">
        <w:rPr>
          <w:rFonts w:ascii="Tahoma" w:hAnsi="Tahoma" w:cs="Tahoma"/>
        </w:rPr>
        <w:t>sampaikan</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benar</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ada</w:t>
      </w:r>
      <w:proofErr w:type="spellEnd"/>
      <w:r w:rsidRPr="003D7A5F">
        <w:rPr>
          <w:rFonts w:ascii="Tahoma" w:hAnsi="Tahoma" w:cs="Tahoma"/>
        </w:rPr>
        <w:t xml:space="preserve"> </w:t>
      </w:r>
      <w:proofErr w:type="spellStart"/>
      <w:r w:rsidRPr="003D7A5F">
        <w:rPr>
          <w:rFonts w:ascii="Tahoma" w:hAnsi="Tahoma" w:cs="Tahoma"/>
        </w:rPr>
        <w:t>pemalsuan</w:t>
      </w:r>
      <w:proofErr w:type="spellEnd"/>
      <w:r w:rsidRPr="003D7A5F">
        <w:rPr>
          <w:rFonts w:ascii="Tahoma" w:hAnsi="Tahoma" w:cs="Tahoma"/>
        </w:rPr>
        <w:t xml:space="preserve">, </w:t>
      </w:r>
      <w:proofErr w:type="spellStart"/>
      <w:r w:rsidRPr="003D7A5F">
        <w:rPr>
          <w:rFonts w:ascii="Tahoma" w:hAnsi="Tahoma" w:cs="Tahoma"/>
        </w:rPr>
        <w:t>maka</w:t>
      </w:r>
      <w:proofErr w:type="spellEnd"/>
      <w:r w:rsidRPr="003D7A5F">
        <w:rPr>
          <w:rFonts w:ascii="Tahoma" w:hAnsi="Tahoma" w:cs="Tahoma"/>
        </w:rPr>
        <w:t xml:space="preserve"> kami </w:t>
      </w:r>
      <w:proofErr w:type="spellStart"/>
      <w:r w:rsidRPr="003D7A5F">
        <w:rPr>
          <w:rFonts w:ascii="Tahoma" w:hAnsi="Tahoma" w:cs="Tahoma"/>
        </w:rPr>
        <w:t>bersedia</w:t>
      </w:r>
      <w:proofErr w:type="spellEnd"/>
      <w:r w:rsidRPr="003D7A5F">
        <w:rPr>
          <w:rFonts w:ascii="Tahoma" w:hAnsi="Tahoma" w:cs="Tahoma"/>
        </w:rPr>
        <w:t xml:space="preserve"> </w:t>
      </w:r>
      <w:proofErr w:type="spellStart"/>
      <w:r w:rsidRPr="003D7A5F">
        <w:rPr>
          <w:rFonts w:ascii="Tahoma" w:hAnsi="Tahoma" w:cs="Tahoma"/>
        </w:rPr>
        <w:t>dikenakan</w:t>
      </w:r>
      <w:proofErr w:type="spellEnd"/>
      <w:r w:rsidRPr="003D7A5F">
        <w:rPr>
          <w:rFonts w:ascii="Tahoma" w:hAnsi="Tahoma" w:cs="Tahoma"/>
        </w:rPr>
        <w:t xml:space="preserve"> </w:t>
      </w:r>
      <w:proofErr w:type="spellStart"/>
      <w:r w:rsidRPr="003D7A5F">
        <w:rPr>
          <w:rFonts w:ascii="Tahoma" w:hAnsi="Tahoma" w:cs="Tahoma"/>
        </w:rPr>
        <w:t>sanksi</w:t>
      </w:r>
      <w:proofErr w:type="spellEnd"/>
      <w:r w:rsidRPr="003D7A5F">
        <w:rPr>
          <w:rFonts w:ascii="Tahoma" w:hAnsi="Tahoma" w:cs="Tahoma"/>
        </w:rPr>
        <w:t xml:space="preserve"> </w:t>
      </w:r>
      <w:proofErr w:type="spellStart"/>
      <w:r w:rsidRPr="003D7A5F">
        <w:rPr>
          <w:rFonts w:ascii="Tahoma" w:hAnsi="Tahoma" w:cs="Tahoma"/>
        </w:rPr>
        <w:t>administrasi</w:t>
      </w:r>
      <w:proofErr w:type="spellEnd"/>
      <w:r w:rsidRPr="003D7A5F">
        <w:rPr>
          <w:rFonts w:ascii="Tahoma" w:hAnsi="Tahoma" w:cs="Tahoma"/>
        </w:rPr>
        <w:t xml:space="preserve"> </w:t>
      </w:r>
      <w:proofErr w:type="spellStart"/>
      <w:r w:rsidRPr="003D7A5F">
        <w:rPr>
          <w:rFonts w:ascii="Tahoma" w:hAnsi="Tahoma" w:cs="Tahoma"/>
        </w:rPr>
        <w:t>yaitu</w:t>
      </w:r>
      <w:proofErr w:type="spellEnd"/>
      <w:r w:rsidRPr="003D7A5F">
        <w:rPr>
          <w:rFonts w:ascii="Tahoma" w:hAnsi="Tahoma" w:cs="Tahoma"/>
        </w:rPr>
        <w:t xml:space="preserve"> </w:t>
      </w:r>
      <w:proofErr w:type="spellStart"/>
      <w:r w:rsidRPr="003D7A5F">
        <w:rPr>
          <w:rFonts w:ascii="Tahoma" w:hAnsi="Tahoma" w:cs="Tahoma"/>
        </w:rPr>
        <w:t>dimasukkan</w:t>
      </w:r>
      <w:proofErr w:type="spellEnd"/>
      <w:r w:rsidRPr="003D7A5F">
        <w:rPr>
          <w:rFonts w:ascii="Tahoma" w:hAnsi="Tahoma" w:cs="Tahoma"/>
        </w:rPr>
        <w:t xml:space="preserve"> </w:t>
      </w:r>
      <w:proofErr w:type="spellStart"/>
      <w:r w:rsidRPr="003D7A5F">
        <w:rPr>
          <w:rFonts w:ascii="Tahoma" w:hAnsi="Tahoma" w:cs="Tahoma"/>
        </w:rPr>
        <w:t>daftar</w:t>
      </w:r>
      <w:proofErr w:type="spellEnd"/>
      <w:r w:rsidRPr="003D7A5F">
        <w:rPr>
          <w:rFonts w:ascii="Tahoma" w:hAnsi="Tahoma" w:cs="Tahoma"/>
        </w:rPr>
        <w:t xml:space="preserve"> </w:t>
      </w:r>
      <w:proofErr w:type="spellStart"/>
      <w:r w:rsidRPr="003D7A5F">
        <w:rPr>
          <w:rFonts w:ascii="Tahoma" w:hAnsi="Tahoma" w:cs="Tahoma"/>
        </w:rPr>
        <w:t>hitam</w:t>
      </w:r>
      <w:proofErr w:type="spellEnd"/>
      <w:r w:rsidRPr="003D7A5F">
        <w:rPr>
          <w:rFonts w:ascii="Tahoma" w:hAnsi="Tahoma" w:cs="Tahoma"/>
        </w:rPr>
        <w:t xml:space="preserve"> </w:t>
      </w:r>
      <w:proofErr w:type="spellStart"/>
      <w:r w:rsidRPr="003D7A5F">
        <w:rPr>
          <w:rFonts w:ascii="Tahoma" w:hAnsi="Tahoma" w:cs="Tahoma"/>
        </w:rPr>
        <w:t>perusahaan</w:t>
      </w:r>
      <w:proofErr w:type="spellEnd"/>
      <w:r w:rsidRPr="003D7A5F">
        <w:rPr>
          <w:rFonts w:ascii="Tahoma" w:hAnsi="Tahoma" w:cs="Tahoma"/>
        </w:rPr>
        <w:t xml:space="preserve"> </w:t>
      </w:r>
      <w:proofErr w:type="spellStart"/>
      <w:r w:rsidRPr="003D7A5F">
        <w:rPr>
          <w:rFonts w:ascii="Tahoma" w:hAnsi="Tahoma" w:cs="Tahoma"/>
        </w:rPr>
        <w:t>dalam</w:t>
      </w:r>
      <w:proofErr w:type="spellEnd"/>
      <w:r w:rsidRPr="003D7A5F">
        <w:rPr>
          <w:rFonts w:ascii="Tahoma" w:hAnsi="Tahoma" w:cs="Tahoma"/>
        </w:rPr>
        <w:t xml:space="preserve"> </w:t>
      </w:r>
      <w:proofErr w:type="spellStart"/>
      <w:r w:rsidRPr="003D7A5F">
        <w:rPr>
          <w:rFonts w:ascii="Tahoma" w:hAnsi="Tahoma" w:cs="Tahoma"/>
        </w:rPr>
        <w:t>jangka</w:t>
      </w:r>
      <w:proofErr w:type="spellEnd"/>
      <w:r w:rsidRPr="003D7A5F">
        <w:rPr>
          <w:rFonts w:ascii="Tahoma" w:hAnsi="Tahoma" w:cs="Tahoma"/>
        </w:rPr>
        <w:t xml:space="preserve"> </w:t>
      </w:r>
      <w:proofErr w:type="spellStart"/>
      <w:r w:rsidRPr="003D7A5F">
        <w:rPr>
          <w:rFonts w:ascii="Tahoma" w:hAnsi="Tahoma" w:cs="Tahoma"/>
        </w:rPr>
        <w:t>waktu</w:t>
      </w:r>
      <w:proofErr w:type="spellEnd"/>
      <w:r w:rsidRPr="003D7A5F">
        <w:rPr>
          <w:rFonts w:ascii="Tahoma" w:hAnsi="Tahoma" w:cs="Tahoma"/>
        </w:rPr>
        <w:t xml:space="preserve"> </w:t>
      </w:r>
      <w:proofErr w:type="spellStart"/>
      <w:r w:rsidRPr="003D7A5F">
        <w:rPr>
          <w:rFonts w:ascii="Tahoma" w:hAnsi="Tahoma" w:cs="Tahoma"/>
        </w:rPr>
        <w:t>selama</w:t>
      </w:r>
      <w:proofErr w:type="spellEnd"/>
      <w:r w:rsidRPr="003D7A5F">
        <w:rPr>
          <w:rFonts w:ascii="Tahoma" w:hAnsi="Tahoma" w:cs="Tahoma"/>
        </w:rPr>
        <w:t xml:space="preserve"> 2 (</w:t>
      </w:r>
      <w:proofErr w:type="spellStart"/>
      <w:r w:rsidR="007D43E5" w:rsidRPr="003D7A5F">
        <w:rPr>
          <w:rFonts w:ascii="Tahoma" w:hAnsi="Tahoma" w:cs="Tahoma"/>
        </w:rPr>
        <w:t>Dua</w:t>
      </w:r>
      <w:proofErr w:type="spellEnd"/>
      <w:r w:rsidRPr="003D7A5F">
        <w:rPr>
          <w:rFonts w:ascii="Tahoma" w:hAnsi="Tahoma" w:cs="Tahoma"/>
        </w:rPr>
        <w:t xml:space="preserve">) </w:t>
      </w:r>
      <w:proofErr w:type="spellStart"/>
      <w:r w:rsidRPr="003D7A5F">
        <w:rPr>
          <w:rFonts w:ascii="Tahoma" w:hAnsi="Tahoma" w:cs="Tahoma"/>
        </w:rPr>
        <w:t>tahun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sanksi</w:t>
      </w:r>
      <w:proofErr w:type="spellEnd"/>
      <w:r w:rsidRPr="003D7A5F">
        <w:rPr>
          <w:rFonts w:ascii="Tahoma" w:hAnsi="Tahoma" w:cs="Tahoma"/>
        </w:rPr>
        <w:t xml:space="preserve"> </w:t>
      </w:r>
      <w:proofErr w:type="spellStart"/>
      <w:r w:rsidRPr="003D7A5F">
        <w:rPr>
          <w:rFonts w:ascii="Tahoma" w:hAnsi="Tahoma" w:cs="Tahoma"/>
        </w:rPr>
        <w:t>perdata</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pidana</w:t>
      </w:r>
      <w:proofErr w:type="spellEnd"/>
      <w:r w:rsidRPr="003D7A5F">
        <w:rPr>
          <w:rFonts w:ascii="Tahoma" w:hAnsi="Tahoma" w:cs="Tahoma"/>
        </w:rPr>
        <w:t xml:space="preserve"> </w:t>
      </w:r>
      <w:proofErr w:type="spellStart"/>
      <w:r w:rsidRPr="003D7A5F">
        <w:rPr>
          <w:rFonts w:ascii="Tahoma" w:hAnsi="Tahoma" w:cs="Tahoma"/>
        </w:rPr>
        <w:t>sesuai</w:t>
      </w:r>
      <w:proofErr w:type="spellEnd"/>
      <w:r w:rsidRPr="003D7A5F">
        <w:rPr>
          <w:rFonts w:ascii="Tahoma" w:hAnsi="Tahoma" w:cs="Tahoma"/>
        </w:rPr>
        <w:t xml:space="preserve"> </w:t>
      </w:r>
      <w:proofErr w:type="spellStart"/>
      <w:r w:rsidRPr="003D7A5F">
        <w:rPr>
          <w:rFonts w:ascii="Tahoma" w:hAnsi="Tahoma" w:cs="Tahoma"/>
        </w:rPr>
        <w:t>ketentuan</w:t>
      </w:r>
      <w:proofErr w:type="spellEnd"/>
      <w:r w:rsidRPr="003D7A5F">
        <w:rPr>
          <w:rFonts w:ascii="Tahoma" w:hAnsi="Tahoma" w:cs="Tahoma"/>
        </w:rPr>
        <w:t xml:space="preserve"> </w:t>
      </w:r>
      <w:proofErr w:type="spellStart"/>
      <w:r w:rsidRPr="003D7A5F">
        <w:rPr>
          <w:rFonts w:ascii="Tahoma" w:hAnsi="Tahoma" w:cs="Tahoma"/>
        </w:rPr>
        <w:t>peraturan</w:t>
      </w:r>
      <w:proofErr w:type="spellEnd"/>
      <w:r w:rsidRPr="003D7A5F">
        <w:rPr>
          <w:rFonts w:ascii="Tahoma" w:hAnsi="Tahoma" w:cs="Tahoma"/>
        </w:rPr>
        <w:t xml:space="preserve"> </w:t>
      </w:r>
      <w:proofErr w:type="spellStart"/>
      <w:r w:rsidRPr="003D7A5F">
        <w:rPr>
          <w:rFonts w:ascii="Tahoma" w:hAnsi="Tahoma" w:cs="Tahoma"/>
        </w:rPr>
        <w:t>perundang-undangan</w:t>
      </w:r>
      <w:proofErr w:type="spellEnd"/>
      <w:r w:rsidRPr="003D7A5F">
        <w:rPr>
          <w:rFonts w:ascii="Tahoma" w:hAnsi="Tahoma" w:cs="Tahoma"/>
        </w:rPr>
        <w:t xml:space="preserve"> yang </w:t>
      </w:r>
      <w:proofErr w:type="spellStart"/>
      <w:r w:rsidRPr="003D7A5F">
        <w:rPr>
          <w:rFonts w:ascii="Tahoma" w:hAnsi="Tahoma" w:cs="Tahoma"/>
        </w:rPr>
        <w:t>berlaku</w:t>
      </w:r>
      <w:proofErr w:type="spellEnd"/>
      <w:r w:rsidRPr="003D7A5F">
        <w:rPr>
          <w:rFonts w:ascii="Tahoma" w:hAnsi="Tahoma" w:cs="Tahoma"/>
          <w:lang w:val="id-ID"/>
        </w:rPr>
        <w:t>.</w:t>
      </w:r>
      <w:proofErr w:type="gramEnd"/>
    </w:p>
    <w:p w:rsidR="00837D92" w:rsidRPr="003D7A5F" w:rsidRDefault="00837D92" w:rsidP="00837D92">
      <w:pPr>
        <w:spacing w:after="120"/>
        <w:rPr>
          <w:rFonts w:ascii="Tahoma" w:hAnsi="Tahoma" w:cs="Tahoma"/>
          <w:kern w:val="0"/>
          <w:lang w:eastAsia="en-US"/>
        </w:rPr>
      </w:pPr>
    </w:p>
    <w:p w:rsidR="00837D92" w:rsidRPr="003D7A5F" w:rsidRDefault="00837D92" w:rsidP="00AF2DB6">
      <w:pPr>
        <w:spacing w:after="0"/>
        <w:ind w:leftChars="2200" w:left="4840"/>
        <w:rPr>
          <w:rFonts w:ascii="Tahoma" w:hAnsi="Tahoma" w:cs="Tahoma"/>
        </w:rPr>
      </w:pPr>
      <w:r w:rsidRPr="003D7A5F">
        <w:rPr>
          <w:rFonts w:ascii="Tahoma" w:hAnsi="Tahoma" w:cs="Tahoma"/>
        </w:rPr>
        <w:t>(</w:t>
      </w:r>
      <w:proofErr w:type="spellStart"/>
      <w:proofErr w:type="gramStart"/>
      <w:r w:rsidRPr="003D7A5F">
        <w:rPr>
          <w:rFonts w:ascii="Tahoma" w:hAnsi="Tahoma" w:cs="Tahoma"/>
        </w:rPr>
        <w:t>tempat</w:t>
      </w:r>
      <w:proofErr w:type="spellEnd"/>
      <w:proofErr w:type="gramEnd"/>
      <w:r w:rsidRPr="003D7A5F">
        <w:rPr>
          <w:rFonts w:ascii="Tahoma" w:hAnsi="Tahoma" w:cs="Tahoma"/>
        </w:rPr>
        <w:t>), (</w:t>
      </w:r>
      <w:proofErr w:type="spellStart"/>
      <w:r w:rsidRPr="003D7A5F">
        <w:rPr>
          <w:rFonts w:ascii="Tahoma" w:hAnsi="Tahoma" w:cs="Tahoma"/>
        </w:rPr>
        <w:t>tanggal</w:t>
      </w:r>
      <w:proofErr w:type="spellEnd"/>
      <w:r w:rsidRPr="003D7A5F">
        <w:rPr>
          <w:rFonts w:ascii="Tahoma" w:hAnsi="Tahoma" w:cs="Tahoma"/>
        </w:rPr>
        <w:t>) (</w:t>
      </w:r>
      <w:proofErr w:type="spellStart"/>
      <w:r w:rsidRPr="003D7A5F">
        <w:rPr>
          <w:rFonts w:ascii="Tahoma" w:hAnsi="Tahoma" w:cs="Tahoma"/>
        </w:rPr>
        <w:t>bulan</w:t>
      </w:r>
      <w:proofErr w:type="spellEnd"/>
      <w:r w:rsidRPr="003D7A5F">
        <w:rPr>
          <w:rFonts w:ascii="Tahoma" w:hAnsi="Tahoma" w:cs="Tahoma"/>
        </w:rPr>
        <w:t>) (</w:t>
      </w:r>
      <w:proofErr w:type="spellStart"/>
      <w:r w:rsidRPr="003D7A5F">
        <w:rPr>
          <w:rFonts w:ascii="Tahoma" w:hAnsi="Tahoma" w:cs="Tahoma"/>
        </w:rPr>
        <w:t>tahun</w:t>
      </w:r>
      <w:proofErr w:type="spellEnd"/>
      <w:r w:rsidRPr="003D7A5F">
        <w:rPr>
          <w:rFonts w:ascii="Tahoma" w:hAnsi="Tahoma" w:cs="Tahoma"/>
        </w:rPr>
        <w:t>)</w:t>
      </w:r>
    </w:p>
    <w:p w:rsidR="00837D92" w:rsidRPr="003D7A5F" w:rsidRDefault="00837D92" w:rsidP="00AF2DB6">
      <w:pPr>
        <w:spacing w:after="0"/>
        <w:ind w:leftChars="2200" w:left="4840"/>
        <w:rPr>
          <w:rFonts w:ascii="Tahoma" w:hAnsi="Tahoma" w:cs="Tahoma"/>
        </w:rPr>
      </w:pPr>
      <w:r w:rsidRPr="003D7A5F">
        <w:rPr>
          <w:rFonts w:ascii="Tahoma" w:hAnsi="Tahoma" w:cs="Tahoma"/>
        </w:rPr>
        <w:t>(</w:t>
      </w:r>
      <w:proofErr w:type="spellStart"/>
      <w:r w:rsidRPr="003D7A5F">
        <w:rPr>
          <w:rFonts w:ascii="Tahoma" w:hAnsi="Tahoma" w:cs="Tahoma"/>
        </w:rPr>
        <w:t>Nama</w:t>
      </w:r>
      <w:proofErr w:type="spellEnd"/>
      <w:r w:rsidRPr="003D7A5F">
        <w:rPr>
          <w:rFonts w:ascii="Tahoma" w:hAnsi="Tahoma" w:cs="Tahoma"/>
        </w:rPr>
        <w:t xml:space="preserve"> Perusahaan)</w:t>
      </w:r>
    </w:p>
    <w:p w:rsidR="00837D92" w:rsidRPr="003D7A5F" w:rsidRDefault="00066320" w:rsidP="00AF2DB6">
      <w:pPr>
        <w:spacing w:after="0"/>
        <w:ind w:leftChars="2200" w:left="4840"/>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9264" behindDoc="0" locked="0" layoutInCell="1" allowOverlap="1" wp14:anchorId="773DCFCD" wp14:editId="1959E89B">
                <wp:simplePos x="0" y="0"/>
                <wp:positionH relativeFrom="column">
                  <wp:posOffset>3362325</wp:posOffset>
                </wp:positionH>
                <wp:positionV relativeFrom="paragraph">
                  <wp:posOffset>53340</wp:posOffset>
                </wp:positionV>
                <wp:extent cx="866775" cy="533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837D92" w:rsidRDefault="00837D92" w:rsidP="00837D92">
                            <w:pPr>
                              <w:spacing w:after="0" w:line="240" w:lineRule="auto"/>
                              <w:jc w:val="center"/>
                            </w:pPr>
                            <w:proofErr w:type="spellStart"/>
                            <w:r>
                              <w:t>Materai</w:t>
                            </w:r>
                            <w:proofErr w:type="spellEnd"/>
                            <w:r>
                              <w:t xml:space="preserve"> </w:t>
                            </w:r>
                          </w:p>
                          <w:p w:rsidR="00837D92" w:rsidRDefault="00837D92" w:rsidP="00837D92">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264.75pt;margin-top:4.2pt;width:68.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JsYC8dtAgAAywQAAA4AAAAAAAAAAAAA&#10;AAAALgIAAGRycy9lMm9Eb2MueG1sUEsBAi0AFAAGAAgAAAAhAPCqsITgAAAACAEAAA8AAAAAAAAA&#10;AAAAAAAAxwQAAGRycy9kb3ducmV2LnhtbFBLBQYAAAAABAAEAPMAAADUBQAAAAA=&#10;" filled="f" strokecolor="windowText" strokeweight=".25pt">
                <v:path arrowok="t"/>
                <v:textbox>
                  <w:txbxContent>
                    <w:p w:rsidR="00837D92" w:rsidRDefault="00837D92" w:rsidP="00837D92">
                      <w:pPr>
                        <w:spacing w:after="0" w:line="240" w:lineRule="auto"/>
                        <w:jc w:val="center"/>
                      </w:pPr>
                      <w:r>
                        <w:t xml:space="preserve">Materai </w:t>
                      </w:r>
                    </w:p>
                    <w:p w:rsidR="00837D92" w:rsidRDefault="00837D92" w:rsidP="00837D92">
                      <w:pPr>
                        <w:spacing w:after="0" w:line="240" w:lineRule="auto"/>
                        <w:jc w:val="center"/>
                      </w:pPr>
                      <w:r>
                        <w:t>Rp 6000,-</w:t>
                      </w:r>
                    </w:p>
                  </w:txbxContent>
                </v:textbox>
              </v:rect>
            </w:pict>
          </mc:Fallback>
        </mc:AlternateContent>
      </w:r>
    </w:p>
    <w:p w:rsidR="00837D92" w:rsidRPr="003D7A5F" w:rsidRDefault="00837D92" w:rsidP="00AF2DB6">
      <w:pPr>
        <w:spacing w:after="0"/>
        <w:ind w:leftChars="2200" w:left="4840"/>
        <w:rPr>
          <w:rFonts w:ascii="Tahoma" w:hAnsi="Tahoma" w:cs="Tahoma"/>
        </w:rPr>
      </w:pPr>
    </w:p>
    <w:p w:rsidR="00837D92" w:rsidRPr="003D7A5F" w:rsidRDefault="00837D92" w:rsidP="00AF2DB6">
      <w:pPr>
        <w:spacing w:after="0"/>
        <w:ind w:leftChars="2200" w:left="4840"/>
        <w:rPr>
          <w:rFonts w:ascii="Tahoma" w:hAnsi="Tahoma" w:cs="Tahoma"/>
        </w:rPr>
      </w:pPr>
    </w:p>
    <w:p w:rsidR="00837D92" w:rsidRPr="003D7A5F" w:rsidRDefault="00837D92" w:rsidP="00AF2DB6">
      <w:pPr>
        <w:spacing w:after="0"/>
        <w:ind w:leftChars="2200" w:left="4840"/>
        <w:rPr>
          <w:rFonts w:ascii="Tahoma" w:hAnsi="Tahoma" w:cs="Tahoma"/>
        </w:rPr>
      </w:pPr>
      <w:r w:rsidRPr="003D7A5F">
        <w:rPr>
          <w:rFonts w:ascii="Tahoma" w:hAnsi="Tahoma" w:cs="Tahoma"/>
        </w:rPr>
        <w:t>(</w:t>
      </w:r>
      <w:proofErr w:type="spellStart"/>
      <w:r w:rsidRPr="003D7A5F">
        <w:rPr>
          <w:rFonts w:ascii="Tahoma" w:hAnsi="Tahoma" w:cs="Tahoma"/>
        </w:rPr>
        <w:t>Tandatangan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Cap Perusahaan)</w:t>
      </w:r>
    </w:p>
    <w:p w:rsidR="00837D92" w:rsidRPr="003D7A5F" w:rsidRDefault="00837D92" w:rsidP="00AF2DB6">
      <w:pPr>
        <w:spacing w:after="0"/>
        <w:ind w:leftChars="2200" w:left="4840"/>
        <w:rPr>
          <w:rFonts w:ascii="Tahoma" w:hAnsi="Tahoma" w:cs="Tahoma"/>
        </w:rPr>
      </w:pPr>
      <w:r w:rsidRPr="003D7A5F">
        <w:rPr>
          <w:rFonts w:ascii="Tahoma" w:hAnsi="Tahoma" w:cs="Tahoma"/>
          <w:u w:val="single"/>
        </w:rPr>
        <w:t>(</w:t>
      </w:r>
      <w:proofErr w:type="spellStart"/>
      <w:r w:rsidRPr="003D7A5F">
        <w:rPr>
          <w:rFonts w:ascii="Tahoma" w:hAnsi="Tahoma" w:cs="Tahoma"/>
          <w:u w:val="single"/>
        </w:rPr>
        <w:t>Nama</w:t>
      </w:r>
      <w:proofErr w:type="spellEnd"/>
      <w:r w:rsidRPr="003D7A5F">
        <w:rPr>
          <w:rFonts w:ascii="Tahoma" w:hAnsi="Tahoma" w:cs="Tahoma"/>
          <w:u w:val="single"/>
        </w:rPr>
        <w:t xml:space="preserve"> </w:t>
      </w:r>
      <w:proofErr w:type="spellStart"/>
      <w:r w:rsidRPr="003D7A5F">
        <w:rPr>
          <w:rFonts w:ascii="Tahoma" w:hAnsi="Tahoma" w:cs="Tahoma"/>
          <w:u w:val="single"/>
        </w:rPr>
        <w:t>Lengkap</w:t>
      </w:r>
      <w:proofErr w:type="spellEnd"/>
      <w:r w:rsidRPr="003D7A5F">
        <w:rPr>
          <w:rFonts w:ascii="Tahoma" w:hAnsi="Tahoma" w:cs="Tahoma"/>
          <w:u w:val="single"/>
        </w:rPr>
        <w:t xml:space="preserve"> </w:t>
      </w:r>
      <w:proofErr w:type="spellStart"/>
      <w:r w:rsidRPr="003D7A5F">
        <w:rPr>
          <w:rFonts w:ascii="Tahoma" w:hAnsi="Tahoma" w:cs="Tahoma"/>
          <w:u w:val="single"/>
        </w:rPr>
        <w:t>Wakil</w:t>
      </w:r>
      <w:proofErr w:type="spellEnd"/>
      <w:r w:rsidRPr="003D7A5F">
        <w:rPr>
          <w:rFonts w:ascii="Tahoma" w:hAnsi="Tahoma" w:cs="Tahoma"/>
          <w:u w:val="single"/>
        </w:rPr>
        <w:t xml:space="preserve"> </w:t>
      </w:r>
      <w:proofErr w:type="spellStart"/>
      <w:r w:rsidRPr="003D7A5F">
        <w:rPr>
          <w:rFonts w:ascii="Tahoma" w:hAnsi="Tahoma" w:cs="Tahoma"/>
          <w:u w:val="single"/>
        </w:rPr>
        <w:t>Badan</w:t>
      </w:r>
      <w:proofErr w:type="spellEnd"/>
      <w:r w:rsidRPr="003D7A5F">
        <w:rPr>
          <w:rFonts w:ascii="Tahoma" w:hAnsi="Tahoma" w:cs="Tahoma"/>
          <w:u w:val="single"/>
        </w:rPr>
        <w:t xml:space="preserve"> Usaha)</w:t>
      </w:r>
    </w:p>
    <w:p w:rsidR="00331768" w:rsidRPr="003D7A5F" w:rsidRDefault="00837D92" w:rsidP="00AF2DB6">
      <w:pPr>
        <w:spacing w:after="0"/>
        <w:ind w:leftChars="2200" w:left="4840"/>
        <w:rPr>
          <w:rFonts w:ascii="Tahoma" w:hAnsi="Tahoma" w:cs="Tahoma"/>
          <w:lang w:val="id-ID"/>
        </w:rPr>
      </w:pPr>
      <w:r w:rsidRPr="003D7A5F">
        <w:rPr>
          <w:rFonts w:ascii="Tahoma" w:hAnsi="Tahoma" w:cs="Tahoma"/>
        </w:rPr>
        <w:t>(</w:t>
      </w:r>
      <w:proofErr w:type="spellStart"/>
      <w:r w:rsidRPr="003D7A5F">
        <w:rPr>
          <w:rFonts w:ascii="Tahoma" w:hAnsi="Tahoma" w:cs="Tahoma"/>
        </w:rPr>
        <w:t>Jabatan</w:t>
      </w:r>
      <w:proofErr w:type="spellEnd"/>
      <w:r w:rsidRPr="003D7A5F">
        <w:rPr>
          <w:rFonts w:ascii="Tahoma" w:hAnsi="Tahoma" w:cs="Tahoma"/>
        </w:rPr>
        <w:t>)</w:t>
      </w:r>
    </w:p>
    <w:sectPr w:rsidR="00331768" w:rsidRPr="003D7A5F" w:rsidSect="003D7A5F">
      <w:pgSz w:w="11906" w:h="16838"/>
      <w:pgMar w:top="851" w:right="851" w:bottom="426"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swiss"/>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rPr>
        <w:rFonts w:hint="default"/>
      </w:rPr>
    </w:lvl>
    <w:lvl w:ilvl="1">
      <w:start w:val="2"/>
      <w:numFmt w:val="decimal"/>
      <w:lvlText w:val="4.%2"/>
      <w:lvlJc w:val="left"/>
      <w:pPr>
        <w:tabs>
          <w:tab w:val="num" w:pos="0"/>
        </w:tabs>
        <w:ind w:left="576" w:hanging="576"/>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multilevel"/>
    <w:tmpl w:val="00000003"/>
    <w:name w:val="WW8Num3"/>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3">
    <w:nsid w:val="00000004"/>
    <w:multiLevelType w:val="multilevel"/>
    <w:tmpl w:val="00000004"/>
    <w:name w:val="WW8Num4"/>
    <w:lvl w:ilvl="0">
      <w:start w:val="1"/>
      <w:numFmt w:val="upperLetter"/>
      <w:lvlText w:val="%1."/>
      <w:lvlJc w:val="left"/>
      <w:pPr>
        <w:tabs>
          <w:tab w:val="num" w:pos="-1166"/>
        </w:tabs>
        <w:ind w:left="360" w:hanging="360"/>
      </w:pPr>
      <w:rPr>
        <w:rFonts w:cs="Times New Roman"/>
        <w:b/>
        <w:sz w:val="24"/>
      </w:rPr>
    </w:lvl>
    <w:lvl w:ilvl="1">
      <w:start w:val="1"/>
      <w:numFmt w:val="lowerLetter"/>
      <w:lvlText w:val="%2."/>
      <w:lvlJc w:val="left"/>
      <w:pPr>
        <w:tabs>
          <w:tab w:val="num" w:pos="-1166"/>
        </w:tabs>
        <w:ind w:left="1080" w:hanging="360"/>
      </w:pPr>
      <w:rPr>
        <w:rFonts w:cs="Times New Roman"/>
        <w:b/>
        <w:sz w:val="24"/>
      </w:rPr>
    </w:lvl>
    <w:lvl w:ilvl="2">
      <w:start w:val="1"/>
      <w:numFmt w:val="lowerRoman"/>
      <w:lvlText w:val="%3."/>
      <w:lvlJc w:val="right"/>
      <w:pPr>
        <w:tabs>
          <w:tab w:val="num" w:pos="-1166"/>
        </w:tabs>
        <w:ind w:left="1800" w:hanging="180"/>
      </w:pPr>
      <w:rPr>
        <w:rFonts w:cs="Times New Roman"/>
        <w:b/>
        <w:sz w:val="24"/>
      </w:rPr>
    </w:lvl>
    <w:lvl w:ilvl="3">
      <w:start w:val="1"/>
      <w:numFmt w:val="decimal"/>
      <w:lvlText w:val="%4."/>
      <w:lvlJc w:val="left"/>
      <w:pPr>
        <w:tabs>
          <w:tab w:val="num" w:pos="-1166"/>
        </w:tabs>
        <w:ind w:left="2520" w:hanging="360"/>
      </w:pPr>
      <w:rPr>
        <w:rFonts w:cs="Times New Roman"/>
        <w:b/>
        <w:sz w:val="24"/>
      </w:rPr>
    </w:lvl>
    <w:lvl w:ilvl="4">
      <w:start w:val="1"/>
      <w:numFmt w:val="lowerLetter"/>
      <w:lvlText w:val="%5."/>
      <w:lvlJc w:val="left"/>
      <w:pPr>
        <w:tabs>
          <w:tab w:val="num" w:pos="-1166"/>
        </w:tabs>
        <w:ind w:left="3240" w:hanging="360"/>
      </w:pPr>
      <w:rPr>
        <w:rFonts w:cs="Times New Roman"/>
        <w:b/>
        <w:sz w:val="24"/>
      </w:rPr>
    </w:lvl>
    <w:lvl w:ilvl="5">
      <w:start w:val="1"/>
      <w:numFmt w:val="lowerRoman"/>
      <w:lvlText w:val="%6."/>
      <w:lvlJc w:val="right"/>
      <w:pPr>
        <w:tabs>
          <w:tab w:val="num" w:pos="-1166"/>
        </w:tabs>
        <w:ind w:left="3960" w:hanging="180"/>
      </w:pPr>
      <w:rPr>
        <w:rFonts w:cs="Times New Roman"/>
        <w:b/>
        <w:sz w:val="24"/>
      </w:rPr>
    </w:lvl>
    <w:lvl w:ilvl="6">
      <w:start w:val="1"/>
      <w:numFmt w:val="decimal"/>
      <w:lvlText w:val="%7."/>
      <w:lvlJc w:val="left"/>
      <w:pPr>
        <w:tabs>
          <w:tab w:val="num" w:pos="-1166"/>
        </w:tabs>
        <w:ind w:left="4680" w:hanging="360"/>
      </w:pPr>
      <w:rPr>
        <w:rFonts w:cs="Times New Roman"/>
        <w:b/>
        <w:sz w:val="24"/>
      </w:rPr>
    </w:lvl>
    <w:lvl w:ilvl="7">
      <w:start w:val="1"/>
      <w:numFmt w:val="lowerLetter"/>
      <w:lvlText w:val="%8."/>
      <w:lvlJc w:val="left"/>
      <w:pPr>
        <w:tabs>
          <w:tab w:val="num" w:pos="-1166"/>
        </w:tabs>
        <w:ind w:left="5400" w:hanging="360"/>
      </w:pPr>
      <w:rPr>
        <w:rFonts w:cs="Times New Roman"/>
        <w:b/>
        <w:sz w:val="24"/>
      </w:rPr>
    </w:lvl>
    <w:lvl w:ilvl="8">
      <w:start w:val="1"/>
      <w:numFmt w:val="lowerRoman"/>
      <w:lvlText w:val="%9."/>
      <w:lvlJc w:val="right"/>
      <w:pPr>
        <w:tabs>
          <w:tab w:val="num" w:pos="-1166"/>
        </w:tabs>
        <w:ind w:left="6120" w:hanging="180"/>
      </w:pPr>
      <w:rPr>
        <w:rFonts w:cs="Times New Roman"/>
        <w:b/>
        <w:sz w:val="24"/>
      </w:rPr>
    </w:lvl>
  </w:abstractNum>
  <w:abstractNum w:abstractNumId="4">
    <w:nsid w:val="00000005"/>
    <w:multiLevelType w:val="singleLevel"/>
    <w:tmpl w:val="00000005"/>
    <w:name w:val="WW8Num5"/>
    <w:lvl w:ilvl="0">
      <w:start w:val="1"/>
      <w:numFmt w:val="decimal"/>
      <w:lvlText w:val="%1."/>
      <w:lvlJc w:val="left"/>
      <w:pPr>
        <w:tabs>
          <w:tab w:val="num" w:pos="360"/>
        </w:tabs>
        <w:ind w:left="340" w:hanging="340"/>
      </w:pPr>
      <w:rPr>
        <w:rFonts w:hint="default"/>
        <w:sz w:val="24"/>
        <w:szCs w:val="24"/>
        <w:lang w:val="fi-FI"/>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lang w:val="id-ID" w:eastAsia="ru-RU"/>
      </w:rPr>
    </w:lvl>
  </w:abstractNum>
  <w:abstractNum w:abstractNumId="6">
    <w:nsid w:val="00000007"/>
    <w:multiLevelType w:val="multilevel"/>
    <w:tmpl w:val="B3FEBC4A"/>
    <w:name w:val="WW8Num7"/>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7">
    <w:nsid w:val="00000008"/>
    <w:multiLevelType w:val="singleLevel"/>
    <w:tmpl w:val="00000008"/>
    <w:name w:val="WW8Num8"/>
    <w:lvl w:ilvl="0">
      <w:start w:val="1"/>
      <w:numFmt w:val="lowerLetter"/>
      <w:lvlText w:val="%1."/>
      <w:lvlJc w:val="left"/>
      <w:pPr>
        <w:tabs>
          <w:tab w:val="num" w:pos="0"/>
        </w:tabs>
        <w:ind w:left="1074" w:hanging="360"/>
      </w:pPr>
      <w:rPr>
        <w:b/>
      </w:rPr>
    </w:lvl>
  </w:abstractNum>
  <w:abstractNum w:abstractNumId="8">
    <w:nsid w:val="00000009"/>
    <w:multiLevelType w:val="singleLevel"/>
    <w:tmpl w:val="00000009"/>
    <w:name w:val="WW8Num9"/>
    <w:lvl w:ilvl="0">
      <w:start w:val="1"/>
      <w:numFmt w:val="decimal"/>
      <w:lvlText w:val="%1."/>
      <w:lvlJc w:val="left"/>
      <w:pPr>
        <w:tabs>
          <w:tab w:val="num" w:pos="0"/>
        </w:tabs>
        <w:ind w:left="1080" w:hanging="360"/>
      </w:pPr>
      <w:rPr>
        <w:rFonts w:cs="Arial"/>
        <w:sz w:val="24"/>
        <w:szCs w:val="24"/>
        <w:lang w:val="fi-FI"/>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sz w:val="24"/>
        <w:szCs w:val="24"/>
        <w:lang w:val="id-ID" w:eastAsia="ru-RU"/>
      </w:rPr>
    </w:lvl>
  </w:abstractNum>
  <w:abstractNum w:abstractNumId="10">
    <w:nsid w:val="0000000B"/>
    <w:multiLevelType w:val="singleLevel"/>
    <w:tmpl w:val="0000000B"/>
    <w:name w:val="WW8Num11"/>
    <w:lvl w:ilvl="0">
      <w:start w:val="1"/>
      <w:numFmt w:val="lowerLetter"/>
      <w:lvlText w:val="%1."/>
      <w:lvlJc w:val="left"/>
      <w:pPr>
        <w:tabs>
          <w:tab w:val="num" w:pos="0"/>
        </w:tabs>
        <w:ind w:left="786" w:hanging="360"/>
      </w:pPr>
    </w:lvl>
  </w:abstractNum>
  <w:abstractNum w:abstractNumId="11">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C51F0D"/>
    <w:multiLevelType w:val="hybridMultilevel"/>
    <w:tmpl w:val="C420ABF2"/>
    <w:lvl w:ilvl="0" w:tplc="04210001">
      <w:start w:val="1"/>
      <w:numFmt w:val="bullet"/>
      <w:lvlText w:val=""/>
      <w:lvlJc w:val="left"/>
      <w:pPr>
        <w:ind w:left="927"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nsid w:val="02B91EBC"/>
    <w:multiLevelType w:val="hybridMultilevel"/>
    <w:tmpl w:val="8FC88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35571E4"/>
    <w:multiLevelType w:val="hybridMultilevel"/>
    <w:tmpl w:val="2E606104"/>
    <w:lvl w:ilvl="0" w:tplc="084217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46A0112"/>
    <w:multiLevelType w:val="hybridMultilevel"/>
    <w:tmpl w:val="6C52EEE4"/>
    <w:lvl w:ilvl="0" w:tplc="04210001">
      <w:start w:val="1"/>
      <w:numFmt w:val="bullet"/>
      <w:lvlText w:val=""/>
      <w:lvlJc w:val="left"/>
      <w:pPr>
        <w:ind w:left="2455" w:hanging="360"/>
      </w:pPr>
      <w:rPr>
        <w:rFonts w:ascii="Symbol" w:hAnsi="Symbol" w:hint="default"/>
      </w:rPr>
    </w:lvl>
    <w:lvl w:ilvl="1" w:tplc="04210003" w:tentative="1">
      <w:start w:val="1"/>
      <w:numFmt w:val="bullet"/>
      <w:lvlText w:val="o"/>
      <w:lvlJc w:val="left"/>
      <w:pPr>
        <w:ind w:left="3175" w:hanging="360"/>
      </w:pPr>
      <w:rPr>
        <w:rFonts w:ascii="Courier New" w:hAnsi="Courier New" w:cs="Courier New" w:hint="default"/>
      </w:rPr>
    </w:lvl>
    <w:lvl w:ilvl="2" w:tplc="04210005" w:tentative="1">
      <w:start w:val="1"/>
      <w:numFmt w:val="bullet"/>
      <w:lvlText w:val=""/>
      <w:lvlJc w:val="left"/>
      <w:pPr>
        <w:ind w:left="3895" w:hanging="360"/>
      </w:pPr>
      <w:rPr>
        <w:rFonts w:ascii="Wingdings" w:hAnsi="Wingdings" w:hint="default"/>
      </w:rPr>
    </w:lvl>
    <w:lvl w:ilvl="3" w:tplc="04210001" w:tentative="1">
      <w:start w:val="1"/>
      <w:numFmt w:val="bullet"/>
      <w:lvlText w:val=""/>
      <w:lvlJc w:val="left"/>
      <w:pPr>
        <w:ind w:left="4615" w:hanging="360"/>
      </w:pPr>
      <w:rPr>
        <w:rFonts w:ascii="Symbol" w:hAnsi="Symbol" w:hint="default"/>
      </w:rPr>
    </w:lvl>
    <w:lvl w:ilvl="4" w:tplc="04210003" w:tentative="1">
      <w:start w:val="1"/>
      <w:numFmt w:val="bullet"/>
      <w:lvlText w:val="o"/>
      <w:lvlJc w:val="left"/>
      <w:pPr>
        <w:ind w:left="5335" w:hanging="360"/>
      </w:pPr>
      <w:rPr>
        <w:rFonts w:ascii="Courier New" w:hAnsi="Courier New" w:cs="Courier New" w:hint="default"/>
      </w:rPr>
    </w:lvl>
    <w:lvl w:ilvl="5" w:tplc="04210005" w:tentative="1">
      <w:start w:val="1"/>
      <w:numFmt w:val="bullet"/>
      <w:lvlText w:val=""/>
      <w:lvlJc w:val="left"/>
      <w:pPr>
        <w:ind w:left="6055" w:hanging="360"/>
      </w:pPr>
      <w:rPr>
        <w:rFonts w:ascii="Wingdings" w:hAnsi="Wingdings" w:hint="default"/>
      </w:rPr>
    </w:lvl>
    <w:lvl w:ilvl="6" w:tplc="04210001" w:tentative="1">
      <w:start w:val="1"/>
      <w:numFmt w:val="bullet"/>
      <w:lvlText w:val=""/>
      <w:lvlJc w:val="left"/>
      <w:pPr>
        <w:ind w:left="6775" w:hanging="360"/>
      </w:pPr>
      <w:rPr>
        <w:rFonts w:ascii="Symbol" w:hAnsi="Symbol" w:hint="default"/>
      </w:rPr>
    </w:lvl>
    <w:lvl w:ilvl="7" w:tplc="04210003" w:tentative="1">
      <w:start w:val="1"/>
      <w:numFmt w:val="bullet"/>
      <w:lvlText w:val="o"/>
      <w:lvlJc w:val="left"/>
      <w:pPr>
        <w:ind w:left="7495" w:hanging="360"/>
      </w:pPr>
      <w:rPr>
        <w:rFonts w:ascii="Courier New" w:hAnsi="Courier New" w:cs="Courier New" w:hint="default"/>
      </w:rPr>
    </w:lvl>
    <w:lvl w:ilvl="8" w:tplc="04210005" w:tentative="1">
      <w:start w:val="1"/>
      <w:numFmt w:val="bullet"/>
      <w:lvlText w:val=""/>
      <w:lvlJc w:val="left"/>
      <w:pPr>
        <w:ind w:left="8215" w:hanging="360"/>
      </w:pPr>
      <w:rPr>
        <w:rFonts w:ascii="Wingdings" w:hAnsi="Wingdings" w:hint="default"/>
      </w:rPr>
    </w:lvl>
  </w:abstractNum>
  <w:abstractNum w:abstractNumId="16">
    <w:nsid w:val="04CE773C"/>
    <w:multiLevelType w:val="hybridMultilevel"/>
    <w:tmpl w:val="F7A2987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06A63AE1"/>
    <w:multiLevelType w:val="hybridMultilevel"/>
    <w:tmpl w:val="17CE860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0FB70408"/>
    <w:multiLevelType w:val="hybridMultilevel"/>
    <w:tmpl w:val="33B2A63C"/>
    <w:lvl w:ilvl="0" w:tplc="7C8ECBA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76B102A"/>
    <w:multiLevelType w:val="hybridMultilevel"/>
    <w:tmpl w:val="43709D54"/>
    <w:lvl w:ilvl="0" w:tplc="30D6044E">
      <w:start w:val="1"/>
      <w:numFmt w:val="decimal"/>
      <w:lvlText w:val="%1."/>
      <w:lvlJc w:val="left"/>
      <w:pPr>
        <w:ind w:left="720" w:hanging="360"/>
      </w:pPr>
      <w:rPr>
        <w:rFonts w:ascii="Arial" w:hAnsi="Arial" w:cs="Arial" w:hint="default"/>
        <w:b w:val="0"/>
        <w:i w:val="0"/>
        <w:sz w:val="22"/>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08241A"/>
    <w:multiLevelType w:val="multilevel"/>
    <w:tmpl w:val="5098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3E48D0"/>
    <w:multiLevelType w:val="hybridMultilevel"/>
    <w:tmpl w:val="36DC2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1E2B53"/>
    <w:multiLevelType w:val="hybridMultilevel"/>
    <w:tmpl w:val="8532657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7A35852"/>
    <w:multiLevelType w:val="hybridMultilevel"/>
    <w:tmpl w:val="0D6409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2B4692"/>
    <w:multiLevelType w:val="hybridMultilevel"/>
    <w:tmpl w:val="D316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1"/>
  </w:num>
  <w:num w:numId="14">
    <w:abstractNumId w:val="15"/>
  </w:num>
  <w:num w:numId="15">
    <w:abstractNumId w:val="13"/>
  </w:num>
  <w:num w:numId="16">
    <w:abstractNumId w:val="21"/>
  </w:num>
  <w:num w:numId="17">
    <w:abstractNumId w:val="14"/>
  </w:num>
  <w:num w:numId="18">
    <w:abstractNumId w:val="12"/>
  </w:num>
  <w:num w:numId="19">
    <w:abstractNumId w:val="20"/>
  </w:num>
  <w:num w:numId="20">
    <w:abstractNumId w:val="23"/>
  </w:num>
  <w:num w:numId="21">
    <w:abstractNumId w:val="22"/>
  </w:num>
  <w:num w:numId="22">
    <w:abstractNumId w:val="17"/>
  </w:num>
  <w:num w:numId="23">
    <w:abstractNumId w:val="16"/>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21"/>
    <w:rsid w:val="00007A7D"/>
    <w:rsid w:val="00066320"/>
    <w:rsid w:val="00070C0C"/>
    <w:rsid w:val="000A06E6"/>
    <w:rsid w:val="000C6625"/>
    <w:rsid w:val="001932A4"/>
    <w:rsid w:val="001D2270"/>
    <w:rsid w:val="001E0F6F"/>
    <w:rsid w:val="00214E0A"/>
    <w:rsid w:val="002973CC"/>
    <w:rsid w:val="002A5A3A"/>
    <w:rsid w:val="00331768"/>
    <w:rsid w:val="00341021"/>
    <w:rsid w:val="00341F5C"/>
    <w:rsid w:val="00380323"/>
    <w:rsid w:val="0039063D"/>
    <w:rsid w:val="003B1069"/>
    <w:rsid w:val="003D03E1"/>
    <w:rsid w:val="003D7A5F"/>
    <w:rsid w:val="003E04D2"/>
    <w:rsid w:val="00400488"/>
    <w:rsid w:val="00462710"/>
    <w:rsid w:val="004D0B92"/>
    <w:rsid w:val="0053629E"/>
    <w:rsid w:val="005B28A9"/>
    <w:rsid w:val="0064723B"/>
    <w:rsid w:val="00663511"/>
    <w:rsid w:val="00677ADE"/>
    <w:rsid w:val="006A2CEE"/>
    <w:rsid w:val="00726D70"/>
    <w:rsid w:val="00731EBB"/>
    <w:rsid w:val="007327FA"/>
    <w:rsid w:val="00751FE3"/>
    <w:rsid w:val="007D43E5"/>
    <w:rsid w:val="007D44DD"/>
    <w:rsid w:val="008365C8"/>
    <w:rsid w:val="00837D92"/>
    <w:rsid w:val="00855197"/>
    <w:rsid w:val="00860D69"/>
    <w:rsid w:val="009078C1"/>
    <w:rsid w:val="00980972"/>
    <w:rsid w:val="00A71551"/>
    <w:rsid w:val="00AE519B"/>
    <w:rsid w:val="00AF2DB6"/>
    <w:rsid w:val="00B35551"/>
    <w:rsid w:val="00C27DD9"/>
    <w:rsid w:val="00C741F6"/>
    <w:rsid w:val="00D010FE"/>
    <w:rsid w:val="00D11908"/>
    <w:rsid w:val="00D32271"/>
    <w:rsid w:val="00D905EF"/>
    <w:rsid w:val="00DC7A7F"/>
    <w:rsid w:val="00DF6C79"/>
    <w:rsid w:val="00E012E6"/>
    <w:rsid w:val="00E71C58"/>
    <w:rsid w:val="00EA536E"/>
    <w:rsid w:val="00EB1B66"/>
    <w:rsid w:val="00F26609"/>
    <w:rsid w:val="00F47D36"/>
    <w:rsid w:val="00F815BD"/>
    <w:rsid w:val="00FB2F98"/>
    <w:rsid w:val="00FE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61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pPr>
      <w:tabs>
        <w:tab w:val="num" w:pos="0"/>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num" w:pos="0"/>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num" w:pos="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tabs>
        <w:tab w:val="num" w:pos="360"/>
      </w:tabs>
      <w:suppressAutoHyphens w:val="0"/>
      <w:spacing w:after="160" w:line="240" w:lineRule="auto"/>
      <w:ind w:left="360" w:hanging="360"/>
    </w:pPr>
    <w:rPr>
      <w:rFonts w:ascii="Times New Roman" w:hAnsi="Times New Roman" w:cs="Times New Roman"/>
      <w:szCs w:val="20"/>
    </w:rPr>
  </w:style>
  <w:style w:type="paragraph" w:customStyle="1" w:styleId="StyleHeading114ptBold">
    <w:name w:val="Style Heading 1 + 14 pt Bold"/>
    <w:basedOn w:val="Heading1"/>
    <w:pPr>
      <w:tabs>
        <w:tab w:val="clear" w:pos="0"/>
      </w:tabs>
      <w:suppressAutoHyphens w:val="0"/>
      <w:spacing w:before="0" w:after="120" w:line="240" w:lineRule="auto"/>
      <w:ind w:left="0" w:firstLine="0"/>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pPr>
      <w:tabs>
        <w:tab w:val="num" w:pos="0"/>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num" w:pos="0"/>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num" w:pos="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tabs>
        <w:tab w:val="num" w:pos="360"/>
      </w:tabs>
      <w:suppressAutoHyphens w:val="0"/>
      <w:spacing w:after="160" w:line="240" w:lineRule="auto"/>
      <w:ind w:left="360" w:hanging="360"/>
    </w:pPr>
    <w:rPr>
      <w:rFonts w:ascii="Times New Roman" w:hAnsi="Times New Roman" w:cs="Times New Roman"/>
      <w:szCs w:val="20"/>
    </w:rPr>
  </w:style>
  <w:style w:type="paragraph" w:customStyle="1" w:styleId="StyleHeading114ptBold">
    <w:name w:val="Style Heading 1 + 14 pt Bold"/>
    <w:basedOn w:val="Heading1"/>
    <w:pPr>
      <w:tabs>
        <w:tab w:val="clear" w:pos="0"/>
      </w:tabs>
      <w:suppressAutoHyphens w:val="0"/>
      <w:spacing w:before="0" w:after="120" w:line="240" w:lineRule="auto"/>
      <w:ind w:left="0" w:firstLine="0"/>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8090">
      <w:bodyDiv w:val="1"/>
      <w:marLeft w:val="0"/>
      <w:marRight w:val="0"/>
      <w:marTop w:val="0"/>
      <w:marBottom w:val="0"/>
      <w:divBdr>
        <w:top w:val="none" w:sz="0" w:space="0" w:color="auto"/>
        <w:left w:val="none" w:sz="0" w:space="0" w:color="auto"/>
        <w:bottom w:val="none" w:sz="0" w:space="0" w:color="auto"/>
        <w:right w:val="none" w:sz="0" w:space="0" w:color="auto"/>
      </w:divBdr>
    </w:div>
    <w:div w:id="640430225">
      <w:bodyDiv w:val="1"/>
      <w:marLeft w:val="0"/>
      <w:marRight w:val="0"/>
      <w:marTop w:val="0"/>
      <w:marBottom w:val="0"/>
      <w:divBdr>
        <w:top w:val="none" w:sz="0" w:space="0" w:color="auto"/>
        <w:left w:val="none" w:sz="0" w:space="0" w:color="auto"/>
        <w:bottom w:val="none" w:sz="0" w:space="0" w:color="auto"/>
        <w:right w:val="none" w:sz="0" w:space="0" w:color="auto"/>
      </w:divBdr>
    </w:div>
    <w:div w:id="922447390">
      <w:bodyDiv w:val="1"/>
      <w:marLeft w:val="0"/>
      <w:marRight w:val="0"/>
      <w:marTop w:val="0"/>
      <w:marBottom w:val="0"/>
      <w:divBdr>
        <w:top w:val="none" w:sz="0" w:space="0" w:color="auto"/>
        <w:left w:val="none" w:sz="0" w:space="0" w:color="auto"/>
        <w:bottom w:val="none" w:sz="0" w:space="0" w:color="auto"/>
        <w:right w:val="none" w:sz="0" w:space="0" w:color="auto"/>
      </w:divBdr>
    </w:div>
    <w:div w:id="13657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PT</vt:lpstr>
    </vt:vector>
  </TitlesOfParts>
  <Company>I</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dc:title>
  <dc:creator>Pusat Material</dc:creator>
  <cp:lastModifiedBy>MX</cp:lastModifiedBy>
  <cp:revision>5</cp:revision>
  <cp:lastPrinted>2017-02-28T06:54:00Z</cp:lastPrinted>
  <dcterms:created xsi:type="dcterms:W3CDTF">2018-01-05T09:05:00Z</dcterms:created>
  <dcterms:modified xsi:type="dcterms:W3CDTF">2018-01-10T06:03:00Z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PT.Pindad (Persero)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